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E4878" w:rsidRDefault="00373748" w:rsidP="00DE3B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EE4878" w:rsidRPr="00EE4878">
        <w:rPr>
          <w:rFonts w:ascii="Times New Roman" w:eastAsia="Calibri" w:hAnsi="Times New Roman" w:cs="Times New Roman"/>
          <w:bCs/>
          <w:sz w:val="12"/>
          <w:szCs w:val="12"/>
        </w:rPr>
        <w:t>ИНФОРМАЦИОННОЕ СООБЩЕНИЕ О ПРОВЕДЕН</w:t>
      </w:r>
      <w:proofErr w:type="gramStart"/>
      <w:r w:rsidR="00EE4878" w:rsidRPr="00EE4878">
        <w:rPr>
          <w:rFonts w:ascii="Times New Roman" w:eastAsia="Calibri" w:hAnsi="Times New Roman" w:cs="Times New Roman"/>
          <w:bCs/>
          <w:sz w:val="12"/>
          <w:szCs w:val="12"/>
        </w:rPr>
        <w:t>ИИ АУ</w:t>
      </w:r>
      <w:proofErr w:type="gramEnd"/>
      <w:r w:rsidR="00EE4878" w:rsidRPr="00EE4878">
        <w:rPr>
          <w:rFonts w:ascii="Times New Roman" w:eastAsia="Calibri" w:hAnsi="Times New Roman" w:cs="Times New Roman"/>
          <w:bCs/>
          <w:sz w:val="12"/>
          <w:szCs w:val="12"/>
        </w:rPr>
        <w:t>КЦИОНА</w:t>
      </w:r>
      <w:r w:rsidR="00EE4878">
        <w:rPr>
          <w:rFonts w:ascii="Times New Roman" w:eastAsia="Calibri" w:hAnsi="Times New Roman" w:cs="Times New Roman"/>
          <w:bCs/>
          <w:sz w:val="12"/>
          <w:szCs w:val="12"/>
        </w:rPr>
        <w:t>……………………………………………….</w:t>
      </w:r>
      <w:r w:rsidR="0013012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DE3B84" w:rsidRDefault="00E723B4" w:rsidP="00DE3B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D4157">
        <w:rPr>
          <w:rFonts w:ascii="Times New Roman" w:eastAsia="Calibri" w:hAnsi="Times New Roman" w:cs="Times New Roman"/>
          <w:bCs/>
          <w:sz w:val="12"/>
          <w:szCs w:val="12"/>
        </w:rPr>
        <w:t xml:space="preserve">Постановление </w:t>
      </w:r>
      <w:r w:rsidR="00DE3B84">
        <w:rPr>
          <w:rFonts w:ascii="Times New Roman" w:eastAsia="Calibri" w:hAnsi="Times New Roman" w:cs="Times New Roman"/>
          <w:bCs/>
          <w:sz w:val="12"/>
          <w:szCs w:val="12"/>
        </w:rPr>
        <w:t>главы</w:t>
      </w:r>
      <w:r w:rsidR="00071F94">
        <w:rPr>
          <w:rFonts w:ascii="Times New Roman" w:eastAsia="Calibri" w:hAnsi="Times New Roman" w:cs="Times New Roman"/>
          <w:bCs/>
          <w:sz w:val="12"/>
          <w:szCs w:val="12"/>
        </w:rPr>
        <w:t xml:space="preserve"> </w:t>
      </w:r>
      <w:r w:rsidR="004D4157">
        <w:rPr>
          <w:rFonts w:ascii="Times New Roman" w:eastAsia="Calibri" w:hAnsi="Times New Roman" w:cs="Times New Roman"/>
          <w:bCs/>
          <w:sz w:val="12"/>
          <w:szCs w:val="12"/>
        </w:rPr>
        <w:t xml:space="preserve">муниципального района Сергиевский </w:t>
      </w:r>
      <w:r w:rsidR="004D4157" w:rsidRPr="00E723B4">
        <w:rPr>
          <w:rFonts w:ascii="Times New Roman" w:eastAsia="Calibri" w:hAnsi="Times New Roman" w:cs="Times New Roman"/>
          <w:bCs/>
          <w:sz w:val="12"/>
          <w:szCs w:val="12"/>
        </w:rPr>
        <w:t>Самарской области</w:t>
      </w:r>
      <w:r w:rsidR="00164A34">
        <w:rPr>
          <w:rFonts w:ascii="Times New Roman" w:eastAsia="Calibri" w:hAnsi="Times New Roman" w:cs="Times New Roman"/>
          <w:bCs/>
          <w:sz w:val="12"/>
          <w:szCs w:val="12"/>
        </w:rPr>
        <w:t xml:space="preserve"> №</w:t>
      </w:r>
      <w:r w:rsidR="00DE3B84">
        <w:rPr>
          <w:rFonts w:ascii="Times New Roman" w:eastAsia="Calibri" w:hAnsi="Times New Roman" w:cs="Times New Roman"/>
          <w:bCs/>
          <w:sz w:val="12"/>
          <w:szCs w:val="12"/>
        </w:rPr>
        <w:t>5/г от «16</w:t>
      </w:r>
      <w:r w:rsidR="00071F94">
        <w:rPr>
          <w:rFonts w:ascii="Times New Roman" w:eastAsia="Calibri" w:hAnsi="Times New Roman" w:cs="Times New Roman"/>
          <w:bCs/>
          <w:sz w:val="12"/>
          <w:szCs w:val="12"/>
        </w:rPr>
        <w:t>» ноября</w:t>
      </w:r>
      <w:r w:rsidR="004D4157">
        <w:rPr>
          <w:rFonts w:ascii="Times New Roman" w:eastAsia="Calibri" w:hAnsi="Times New Roman" w:cs="Times New Roman"/>
          <w:bCs/>
          <w:sz w:val="12"/>
          <w:szCs w:val="12"/>
        </w:rPr>
        <w:t xml:space="preserve"> 2021 года «</w:t>
      </w:r>
      <w:r w:rsidR="00DE3B84" w:rsidRPr="00DE3B84">
        <w:rPr>
          <w:rFonts w:ascii="Times New Roman" w:eastAsia="Calibri" w:hAnsi="Times New Roman" w:cs="Times New Roman"/>
          <w:bCs/>
          <w:sz w:val="12"/>
          <w:szCs w:val="12"/>
        </w:rPr>
        <w:t>О публичных слушаниях по проекту решения «О бюджете муниципального района Сергиевский на 2022 год и на плановый период 2023 и 2024 годов»</w:t>
      </w:r>
      <w:r w:rsidR="00DE3B84">
        <w:rPr>
          <w:rFonts w:ascii="Times New Roman" w:eastAsia="Calibri" w:hAnsi="Times New Roman" w:cs="Times New Roman"/>
          <w:bCs/>
          <w:sz w:val="12"/>
          <w:szCs w:val="12"/>
        </w:rPr>
        <w:t>»…………………...4</w:t>
      </w:r>
    </w:p>
    <w:p w:rsidR="00DE3B84" w:rsidRDefault="008F7536" w:rsidP="009C28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A2A47">
        <w:rPr>
          <w:rFonts w:ascii="Times New Roman" w:eastAsia="Calibri" w:hAnsi="Times New Roman" w:cs="Times New Roman"/>
          <w:bCs/>
          <w:sz w:val="12"/>
          <w:szCs w:val="12"/>
        </w:rPr>
        <w:t xml:space="preserve">Постановление </w:t>
      </w:r>
      <w:r w:rsidR="00DE3B84">
        <w:rPr>
          <w:rFonts w:ascii="Times New Roman" w:eastAsia="Calibri" w:hAnsi="Times New Roman" w:cs="Times New Roman"/>
          <w:bCs/>
          <w:sz w:val="12"/>
          <w:szCs w:val="12"/>
        </w:rPr>
        <w:t>главы сельского поселения Антоновка</w:t>
      </w:r>
      <w:r w:rsidR="00143909">
        <w:rPr>
          <w:rFonts w:ascii="Times New Roman" w:eastAsia="Calibri" w:hAnsi="Times New Roman" w:cs="Times New Roman"/>
          <w:bCs/>
          <w:sz w:val="12"/>
          <w:szCs w:val="12"/>
        </w:rPr>
        <w:t xml:space="preserve"> </w:t>
      </w:r>
      <w:r w:rsidR="00DA2A47">
        <w:rPr>
          <w:rFonts w:ascii="Times New Roman" w:eastAsia="Calibri" w:hAnsi="Times New Roman" w:cs="Times New Roman"/>
          <w:bCs/>
          <w:sz w:val="12"/>
          <w:szCs w:val="12"/>
        </w:rPr>
        <w:t xml:space="preserve">муниципального района Сергиевский </w:t>
      </w:r>
      <w:r w:rsidR="00DA2A47" w:rsidRPr="00E723B4">
        <w:rPr>
          <w:rFonts w:ascii="Times New Roman" w:eastAsia="Calibri" w:hAnsi="Times New Roman" w:cs="Times New Roman"/>
          <w:bCs/>
          <w:sz w:val="12"/>
          <w:szCs w:val="12"/>
        </w:rPr>
        <w:t>Самарской области</w:t>
      </w:r>
      <w:r w:rsidR="00DE3B84">
        <w:rPr>
          <w:rFonts w:ascii="Times New Roman" w:eastAsia="Calibri" w:hAnsi="Times New Roman" w:cs="Times New Roman"/>
          <w:bCs/>
          <w:sz w:val="12"/>
          <w:szCs w:val="12"/>
        </w:rPr>
        <w:t xml:space="preserve"> №4 от «</w:t>
      </w:r>
      <w:r w:rsidR="0027753F">
        <w:rPr>
          <w:rFonts w:ascii="Times New Roman" w:eastAsia="Calibri" w:hAnsi="Times New Roman" w:cs="Times New Roman"/>
          <w:bCs/>
          <w:sz w:val="12"/>
          <w:szCs w:val="12"/>
        </w:rPr>
        <w:t>1</w:t>
      </w:r>
      <w:r w:rsidR="00DE3B84">
        <w:rPr>
          <w:rFonts w:ascii="Times New Roman" w:eastAsia="Calibri" w:hAnsi="Times New Roman" w:cs="Times New Roman"/>
          <w:bCs/>
          <w:sz w:val="12"/>
          <w:szCs w:val="12"/>
        </w:rPr>
        <w:t>6</w:t>
      </w:r>
      <w:r w:rsidR="00143909">
        <w:rPr>
          <w:rFonts w:ascii="Times New Roman" w:eastAsia="Calibri" w:hAnsi="Times New Roman" w:cs="Times New Roman"/>
          <w:bCs/>
          <w:sz w:val="12"/>
          <w:szCs w:val="12"/>
        </w:rPr>
        <w:t>» ноября</w:t>
      </w:r>
      <w:r w:rsidR="00DA2A47">
        <w:rPr>
          <w:rFonts w:ascii="Times New Roman" w:eastAsia="Calibri" w:hAnsi="Times New Roman" w:cs="Times New Roman"/>
          <w:bCs/>
          <w:sz w:val="12"/>
          <w:szCs w:val="12"/>
        </w:rPr>
        <w:t xml:space="preserve"> 2021 года «</w:t>
      </w:r>
      <w:r w:rsidR="00DE3B84" w:rsidRPr="00DE3B84">
        <w:rPr>
          <w:rFonts w:ascii="Times New Roman" w:eastAsia="Calibri" w:hAnsi="Times New Roman" w:cs="Times New Roman"/>
          <w:bCs/>
          <w:sz w:val="12"/>
          <w:szCs w:val="12"/>
        </w:rPr>
        <w:t>О публичных слушаниях</w:t>
      </w:r>
      <w:r w:rsidR="009C28A2">
        <w:rPr>
          <w:rFonts w:ascii="Times New Roman" w:eastAsia="Calibri" w:hAnsi="Times New Roman" w:cs="Times New Roman"/>
          <w:bCs/>
          <w:sz w:val="12"/>
          <w:szCs w:val="12"/>
        </w:rPr>
        <w:t xml:space="preserve">  по проекту Решения «О бюджете</w:t>
      </w:r>
      <w:r w:rsidR="00DE3B84" w:rsidRPr="00DE3B84">
        <w:rPr>
          <w:rFonts w:ascii="Times New Roman" w:eastAsia="Calibri" w:hAnsi="Times New Roman" w:cs="Times New Roman"/>
          <w:bCs/>
          <w:sz w:val="12"/>
          <w:szCs w:val="12"/>
        </w:rPr>
        <w:t xml:space="preserve"> сельского поселения Антоновка муниципального района Сергиевский на 2022 год и на пл</w:t>
      </w:r>
      <w:r w:rsidR="00DE3B84">
        <w:rPr>
          <w:rFonts w:ascii="Times New Roman" w:eastAsia="Calibri" w:hAnsi="Times New Roman" w:cs="Times New Roman"/>
          <w:bCs/>
          <w:sz w:val="12"/>
          <w:szCs w:val="12"/>
        </w:rPr>
        <w:t>ановый период 2023 и 2024 годов</w:t>
      </w:r>
      <w:r w:rsidR="00143909" w:rsidRPr="00143909">
        <w:rPr>
          <w:rFonts w:ascii="Times New Roman" w:eastAsia="Calibri" w:hAnsi="Times New Roman" w:cs="Times New Roman"/>
          <w:bCs/>
          <w:sz w:val="12"/>
          <w:szCs w:val="12"/>
        </w:rPr>
        <w:t>»</w:t>
      </w:r>
      <w:r w:rsidR="00143909">
        <w:rPr>
          <w:rFonts w:ascii="Times New Roman" w:eastAsia="Calibri" w:hAnsi="Times New Roman" w:cs="Times New Roman"/>
          <w:bCs/>
          <w:sz w:val="12"/>
          <w:szCs w:val="12"/>
        </w:rPr>
        <w:t>»</w:t>
      </w:r>
      <w:r w:rsidR="00DA2A47">
        <w:rPr>
          <w:rFonts w:ascii="Times New Roman" w:eastAsia="Calibri" w:hAnsi="Times New Roman" w:cs="Times New Roman"/>
          <w:bCs/>
          <w:sz w:val="12"/>
          <w:szCs w:val="12"/>
        </w:rPr>
        <w:t>…………………</w:t>
      </w:r>
      <w:r w:rsidR="00143909">
        <w:rPr>
          <w:rFonts w:ascii="Times New Roman" w:eastAsia="Calibri" w:hAnsi="Times New Roman" w:cs="Times New Roman"/>
          <w:bCs/>
          <w:sz w:val="12"/>
          <w:szCs w:val="12"/>
        </w:rPr>
        <w:t>.…………………</w:t>
      </w:r>
      <w:r w:rsidR="0027753F">
        <w:rPr>
          <w:rFonts w:ascii="Times New Roman" w:eastAsia="Calibri" w:hAnsi="Times New Roman" w:cs="Times New Roman"/>
          <w:bCs/>
          <w:sz w:val="12"/>
          <w:szCs w:val="12"/>
        </w:rPr>
        <w:t>………………………………………</w:t>
      </w:r>
      <w:r w:rsidR="00DE3B84">
        <w:rPr>
          <w:rFonts w:ascii="Times New Roman" w:eastAsia="Calibri" w:hAnsi="Times New Roman" w:cs="Times New Roman"/>
          <w:bCs/>
          <w:sz w:val="12"/>
          <w:szCs w:val="12"/>
        </w:rPr>
        <w:t>…………………………..</w:t>
      </w:r>
      <w:r w:rsidR="0027753F">
        <w:rPr>
          <w:rFonts w:ascii="Times New Roman" w:eastAsia="Calibri" w:hAnsi="Times New Roman" w:cs="Times New Roman"/>
          <w:bCs/>
          <w:sz w:val="12"/>
          <w:szCs w:val="12"/>
        </w:rPr>
        <w:t>……5</w:t>
      </w:r>
    </w:p>
    <w:p w:rsidR="009C28A2" w:rsidRDefault="001C7A6A" w:rsidP="009C28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CD3653">
        <w:rPr>
          <w:rFonts w:ascii="Times New Roman" w:eastAsia="Calibri" w:hAnsi="Times New Roman" w:cs="Times New Roman"/>
          <w:bCs/>
          <w:sz w:val="12"/>
          <w:szCs w:val="12"/>
        </w:rPr>
        <w:t xml:space="preserve">Постановление </w:t>
      </w:r>
      <w:r w:rsidR="009C28A2">
        <w:rPr>
          <w:rFonts w:ascii="Times New Roman" w:eastAsia="Calibri" w:hAnsi="Times New Roman" w:cs="Times New Roman"/>
          <w:bCs/>
          <w:sz w:val="12"/>
          <w:szCs w:val="12"/>
        </w:rPr>
        <w:t xml:space="preserve">главы сельского поселения </w:t>
      </w:r>
      <w:r w:rsidR="009C28A2" w:rsidRPr="009C28A2">
        <w:rPr>
          <w:rFonts w:ascii="Times New Roman" w:eastAsia="Calibri" w:hAnsi="Times New Roman" w:cs="Times New Roman"/>
          <w:bCs/>
          <w:sz w:val="12"/>
          <w:szCs w:val="12"/>
        </w:rPr>
        <w:t xml:space="preserve">Верхняя Орлянка </w:t>
      </w:r>
      <w:r w:rsidR="00CD3653">
        <w:rPr>
          <w:rFonts w:ascii="Times New Roman" w:eastAsia="Calibri" w:hAnsi="Times New Roman" w:cs="Times New Roman"/>
          <w:bCs/>
          <w:sz w:val="12"/>
          <w:szCs w:val="12"/>
        </w:rPr>
        <w:t xml:space="preserve">муниципального района Сергиевский </w:t>
      </w:r>
      <w:r w:rsidR="00CD3653" w:rsidRPr="00E723B4">
        <w:rPr>
          <w:rFonts w:ascii="Times New Roman" w:eastAsia="Calibri" w:hAnsi="Times New Roman" w:cs="Times New Roman"/>
          <w:bCs/>
          <w:sz w:val="12"/>
          <w:szCs w:val="12"/>
        </w:rPr>
        <w:t>Самарской области</w:t>
      </w:r>
      <w:r w:rsidR="00184E2B">
        <w:rPr>
          <w:rFonts w:ascii="Times New Roman" w:eastAsia="Calibri" w:hAnsi="Times New Roman" w:cs="Times New Roman"/>
          <w:bCs/>
          <w:sz w:val="12"/>
          <w:szCs w:val="12"/>
        </w:rPr>
        <w:t xml:space="preserve"> №</w:t>
      </w:r>
      <w:r w:rsidR="009C28A2">
        <w:rPr>
          <w:rFonts w:ascii="Times New Roman" w:eastAsia="Calibri" w:hAnsi="Times New Roman" w:cs="Times New Roman"/>
          <w:bCs/>
          <w:sz w:val="12"/>
          <w:szCs w:val="12"/>
        </w:rPr>
        <w:t>4 от «16</w:t>
      </w:r>
      <w:r w:rsidR="00CD3653">
        <w:rPr>
          <w:rFonts w:ascii="Times New Roman" w:eastAsia="Calibri" w:hAnsi="Times New Roman" w:cs="Times New Roman"/>
          <w:bCs/>
          <w:sz w:val="12"/>
          <w:szCs w:val="12"/>
        </w:rPr>
        <w:t xml:space="preserve">» </w:t>
      </w:r>
      <w:r w:rsidR="00184E2B">
        <w:rPr>
          <w:rFonts w:ascii="Times New Roman" w:eastAsia="Calibri" w:hAnsi="Times New Roman" w:cs="Times New Roman"/>
          <w:bCs/>
          <w:sz w:val="12"/>
          <w:szCs w:val="12"/>
        </w:rPr>
        <w:t>ноября</w:t>
      </w:r>
      <w:r w:rsidR="00CD3653">
        <w:rPr>
          <w:rFonts w:ascii="Times New Roman" w:eastAsia="Calibri" w:hAnsi="Times New Roman" w:cs="Times New Roman"/>
          <w:bCs/>
          <w:sz w:val="12"/>
          <w:szCs w:val="12"/>
        </w:rPr>
        <w:t xml:space="preserve"> 2021 года «</w:t>
      </w:r>
      <w:r w:rsidR="009C28A2" w:rsidRPr="00DE3B84">
        <w:rPr>
          <w:rFonts w:ascii="Times New Roman" w:eastAsia="Calibri" w:hAnsi="Times New Roman" w:cs="Times New Roman"/>
          <w:bCs/>
          <w:sz w:val="12"/>
          <w:szCs w:val="12"/>
        </w:rPr>
        <w:t>О публичных слушаниях</w:t>
      </w:r>
      <w:r w:rsidR="009C28A2">
        <w:rPr>
          <w:rFonts w:ascii="Times New Roman" w:eastAsia="Calibri" w:hAnsi="Times New Roman" w:cs="Times New Roman"/>
          <w:bCs/>
          <w:sz w:val="12"/>
          <w:szCs w:val="12"/>
        </w:rPr>
        <w:t xml:space="preserve">  по проекту Решения «О бюджете</w:t>
      </w:r>
      <w:r w:rsidR="009C28A2" w:rsidRPr="00DE3B84">
        <w:rPr>
          <w:rFonts w:ascii="Times New Roman" w:eastAsia="Calibri" w:hAnsi="Times New Roman" w:cs="Times New Roman"/>
          <w:bCs/>
          <w:sz w:val="12"/>
          <w:szCs w:val="12"/>
        </w:rPr>
        <w:t xml:space="preserve"> сельского поселения </w:t>
      </w:r>
      <w:r w:rsidR="009C28A2" w:rsidRPr="009C28A2">
        <w:rPr>
          <w:rFonts w:ascii="Times New Roman" w:eastAsia="Calibri" w:hAnsi="Times New Roman" w:cs="Times New Roman"/>
          <w:bCs/>
          <w:sz w:val="12"/>
          <w:szCs w:val="12"/>
        </w:rPr>
        <w:t>Верхняя Орлянка</w:t>
      </w:r>
      <w:r w:rsidR="009C28A2" w:rsidRPr="00DE3B84">
        <w:rPr>
          <w:rFonts w:ascii="Times New Roman" w:eastAsia="Calibri" w:hAnsi="Times New Roman" w:cs="Times New Roman"/>
          <w:bCs/>
          <w:sz w:val="12"/>
          <w:szCs w:val="12"/>
        </w:rPr>
        <w:t xml:space="preserve"> муниципального района Сергиевский на 2022 год и на пл</w:t>
      </w:r>
      <w:r w:rsidR="009C28A2">
        <w:rPr>
          <w:rFonts w:ascii="Times New Roman" w:eastAsia="Calibri" w:hAnsi="Times New Roman" w:cs="Times New Roman"/>
          <w:bCs/>
          <w:sz w:val="12"/>
          <w:szCs w:val="12"/>
        </w:rPr>
        <w:t>ановый период 2023 и 2024 годов</w:t>
      </w:r>
      <w:r w:rsidR="009C28A2" w:rsidRPr="00143909">
        <w:rPr>
          <w:rFonts w:ascii="Times New Roman" w:eastAsia="Calibri" w:hAnsi="Times New Roman" w:cs="Times New Roman"/>
          <w:bCs/>
          <w:sz w:val="12"/>
          <w:szCs w:val="12"/>
        </w:rPr>
        <w:t>»</w:t>
      </w:r>
      <w:r w:rsidR="00184E2B">
        <w:rPr>
          <w:rFonts w:ascii="Times New Roman" w:eastAsia="Calibri" w:hAnsi="Times New Roman" w:cs="Times New Roman"/>
          <w:bCs/>
          <w:sz w:val="12"/>
          <w:szCs w:val="12"/>
        </w:rPr>
        <w:t>»………………………………</w:t>
      </w:r>
      <w:r w:rsidR="009C28A2">
        <w:rPr>
          <w:rFonts w:ascii="Times New Roman" w:eastAsia="Calibri" w:hAnsi="Times New Roman" w:cs="Times New Roman"/>
          <w:bCs/>
          <w:sz w:val="12"/>
          <w:szCs w:val="12"/>
        </w:rPr>
        <w:t>………………………………………………....</w:t>
      </w:r>
      <w:r w:rsidR="00184E2B">
        <w:rPr>
          <w:rFonts w:ascii="Times New Roman" w:eastAsia="Calibri" w:hAnsi="Times New Roman" w:cs="Times New Roman"/>
          <w:bCs/>
          <w:sz w:val="12"/>
          <w:szCs w:val="12"/>
        </w:rPr>
        <w:t>…</w:t>
      </w:r>
      <w:r w:rsidR="009C28A2">
        <w:rPr>
          <w:rFonts w:ascii="Times New Roman" w:eastAsia="Calibri" w:hAnsi="Times New Roman" w:cs="Times New Roman"/>
          <w:bCs/>
          <w:sz w:val="12"/>
          <w:szCs w:val="12"/>
        </w:rPr>
        <w:t>...5</w:t>
      </w:r>
    </w:p>
    <w:p w:rsidR="009C28A2" w:rsidRDefault="00D43549" w:rsidP="00D815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9C28A2">
        <w:rPr>
          <w:rFonts w:ascii="Times New Roman" w:eastAsia="Calibri" w:hAnsi="Times New Roman" w:cs="Times New Roman"/>
          <w:bCs/>
          <w:sz w:val="12"/>
          <w:szCs w:val="12"/>
        </w:rPr>
        <w:t xml:space="preserve">Постановление главы сельского поселения </w:t>
      </w:r>
      <w:r w:rsidR="009C28A2" w:rsidRPr="009C28A2">
        <w:rPr>
          <w:rFonts w:ascii="Times New Roman" w:eastAsia="Calibri" w:hAnsi="Times New Roman" w:cs="Times New Roman"/>
          <w:bCs/>
          <w:sz w:val="12"/>
          <w:szCs w:val="12"/>
        </w:rPr>
        <w:t xml:space="preserve">Воротнее </w:t>
      </w:r>
      <w:r w:rsidR="009C28A2">
        <w:rPr>
          <w:rFonts w:ascii="Times New Roman" w:eastAsia="Calibri" w:hAnsi="Times New Roman" w:cs="Times New Roman"/>
          <w:bCs/>
          <w:sz w:val="12"/>
          <w:szCs w:val="12"/>
        </w:rPr>
        <w:t xml:space="preserve">муниципального района Сергиевский </w:t>
      </w:r>
      <w:r w:rsidR="009C28A2" w:rsidRPr="00E723B4">
        <w:rPr>
          <w:rFonts w:ascii="Times New Roman" w:eastAsia="Calibri" w:hAnsi="Times New Roman" w:cs="Times New Roman"/>
          <w:bCs/>
          <w:sz w:val="12"/>
          <w:szCs w:val="12"/>
        </w:rPr>
        <w:t>Самарской области</w:t>
      </w:r>
      <w:r w:rsidR="009C28A2">
        <w:rPr>
          <w:rFonts w:ascii="Times New Roman" w:eastAsia="Calibri" w:hAnsi="Times New Roman" w:cs="Times New Roman"/>
          <w:bCs/>
          <w:sz w:val="12"/>
          <w:szCs w:val="12"/>
        </w:rPr>
        <w:t xml:space="preserve"> №4 от «16» ноября 2021 года «</w:t>
      </w:r>
      <w:r w:rsidR="009C28A2" w:rsidRPr="00DE3B84">
        <w:rPr>
          <w:rFonts w:ascii="Times New Roman" w:eastAsia="Calibri" w:hAnsi="Times New Roman" w:cs="Times New Roman"/>
          <w:bCs/>
          <w:sz w:val="12"/>
          <w:szCs w:val="12"/>
        </w:rPr>
        <w:t>О публичных слушаниях</w:t>
      </w:r>
      <w:r w:rsidR="009C28A2">
        <w:rPr>
          <w:rFonts w:ascii="Times New Roman" w:eastAsia="Calibri" w:hAnsi="Times New Roman" w:cs="Times New Roman"/>
          <w:bCs/>
          <w:sz w:val="12"/>
          <w:szCs w:val="12"/>
        </w:rPr>
        <w:t xml:space="preserve">  по проекту Решения «О бюджете</w:t>
      </w:r>
      <w:r w:rsidR="009C28A2" w:rsidRPr="00DE3B84">
        <w:rPr>
          <w:rFonts w:ascii="Times New Roman" w:eastAsia="Calibri" w:hAnsi="Times New Roman" w:cs="Times New Roman"/>
          <w:bCs/>
          <w:sz w:val="12"/>
          <w:szCs w:val="12"/>
        </w:rPr>
        <w:t xml:space="preserve"> сельского поселения </w:t>
      </w:r>
      <w:r w:rsidR="009C28A2" w:rsidRPr="009C28A2">
        <w:rPr>
          <w:rFonts w:ascii="Times New Roman" w:eastAsia="Calibri" w:hAnsi="Times New Roman" w:cs="Times New Roman"/>
          <w:bCs/>
          <w:sz w:val="12"/>
          <w:szCs w:val="12"/>
        </w:rPr>
        <w:t xml:space="preserve">Воротнее </w:t>
      </w:r>
      <w:r w:rsidR="009C28A2" w:rsidRPr="00DE3B84">
        <w:rPr>
          <w:rFonts w:ascii="Times New Roman" w:eastAsia="Calibri" w:hAnsi="Times New Roman" w:cs="Times New Roman"/>
          <w:bCs/>
          <w:sz w:val="12"/>
          <w:szCs w:val="12"/>
        </w:rPr>
        <w:t>муниципального района Сергиевский на 2022 год и на пл</w:t>
      </w:r>
      <w:r w:rsidR="009C28A2">
        <w:rPr>
          <w:rFonts w:ascii="Times New Roman" w:eastAsia="Calibri" w:hAnsi="Times New Roman" w:cs="Times New Roman"/>
          <w:bCs/>
          <w:sz w:val="12"/>
          <w:szCs w:val="12"/>
        </w:rPr>
        <w:t>ановый период 2023 и 2024 годов</w:t>
      </w:r>
      <w:r w:rsidR="009C28A2" w:rsidRPr="00143909">
        <w:rPr>
          <w:rFonts w:ascii="Times New Roman" w:eastAsia="Calibri" w:hAnsi="Times New Roman" w:cs="Times New Roman"/>
          <w:bCs/>
          <w:sz w:val="12"/>
          <w:szCs w:val="12"/>
        </w:rPr>
        <w:t>»</w:t>
      </w:r>
      <w:r w:rsidR="009C28A2">
        <w:rPr>
          <w:rFonts w:ascii="Times New Roman" w:eastAsia="Calibri" w:hAnsi="Times New Roman" w:cs="Times New Roman"/>
          <w:bCs/>
          <w:sz w:val="12"/>
          <w:szCs w:val="12"/>
        </w:rPr>
        <w:t>»………………………………………………………………………….……………………………....…...5</w:t>
      </w:r>
    </w:p>
    <w:p w:rsidR="00D43549" w:rsidRDefault="004075F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9C28A2">
        <w:rPr>
          <w:rFonts w:ascii="Times New Roman" w:eastAsia="Calibri" w:hAnsi="Times New Roman" w:cs="Times New Roman"/>
          <w:bCs/>
          <w:sz w:val="12"/>
          <w:szCs w:val="12"/>
        </w:rPr>
        <w:t xml:space="preserve">Постановление главы сельского поселения </w:t>
      </w:r>
      <w:r w:rsidR="009C28A2" w:rsidRPr="009C28A2">
        <w:rPr>
          <w:rFonts w:ascii="Times New Roman" w:eastAsia="Calibri" w:hAnsi="Times New Roman" w:cs="Times New Roman"/>
          <w:bCs/>
          <w:sz w:val="12"/>
          <w:szCs w:val="12"/>
        </w:rPr>
        <w:t xml:space="preserve">Елшанка </w:t>
      </w:r>
      <w:r w:rsidR="009C28A2">
        <w:rPr>
          <w:rFonts w:ascii="Times New Roman" w:eastAsia="Calibri" w:hAnsi="Times New Roman" w:cs="Times New Roman"/>
          <w:bCs/>
          <w:sz w:val="12"/>
          <w:szCs w:val="12"/>
        </w:rPr>
        <w:t xml:space="preserve">муниципального района Сергиевский </w:t>
      </w:r>
      <w:r w:rsidR="009C28A2" w:rsidRPr="00E723B4">
        <w:rPr>
          <w:rFonts w:ascii="Times New Roman" w:eastAsia="Calibri" w:hAnsi="Times New Roman" w:cs="Times New Roman"/>
          <w:bCs/>
          <w:sz w:val="12"/>
          <w:szCs w:val="12"/>
        </w:rPr>
        <w:t>Самарской области</w:t>
      </w:r>
      <w:r w:rsidR="009C28A2">
        <w:rPr>
          <w:rFonts w:ascii="Times New Roman" w:eastAsia="Calibri" w:hAnsi="Times New Roman" w:cs="Times New Roman"/>
          <w:bCs/>
          <w:sz w:val="12"/>
          <w:szCs w:val="12"/>
        </w:rPr>
        <w:t xml:space="preserve"> №4 от «16» ноября 2021 года «</w:t>
      </w:r>
      <w:r w:rsidR="009C28A2" w:rsidRPr="00DE3B84">
        <w:rPr>
          <w:rFonts w:ascii="Times New Roman" w:eastAsia="Calibri" w:hAnsi="Times New Roman" w:cs="Times New Roman"/>
          <w:bCs/>
          <w:sz w:val="12"/>
          <w:szCs w:val="12"/>
        </w:rPr>
        <w:t>О публичных слушаниях</w:t>
      </w:r>
      <w:r w:rsidR="009C28A2">
        <w:rPr>
          <w:rFonts w:ascii="Times New Roman" w:eastAsia="Calibri" w:hAnsi="Times New Roman" w:cs="Times New Roman"/>
          <w:bCs/>
          <w:sz w:val="12"/>
          <w:szCs w:val="12"/>
        </w:rPr>
        <w:t xml:space="preserve">  по проекту Решения «О бюджете</w:t>
      </w:r>
      <w:r w:rsidR="009C28A2" w:rsidRPr="00DE3B84">
        <w:rPr>
          <w:rFonts w:ascii="Times New Roman" w:eastAsia="Calibri" w:hAnsi="Times New Roman" w:cs="Times New Roman"/>
          <w:bCs/>
          <w:sz w:val="12"/>
          <w:szCs w:val="12"/>
        </w:rPr>
        <w:t xml:space="preserve"> сельского поселения </w:t>
      </w:r>
      <w:r w:rsidR="009C28A2" w:rsidRPr="009C28A2">
        <w:rPr>
          <w:rFonts w:ascii="Times New Roman" w:eastAsia="Calibri" w:hAnsi="Times New Roman" w:cs="Times New Roman"/>
          <w:bCs/>
          <w:sz w:val="12"/>
          <w:szCs w:val="12"/>
        </w:rPr>
        <w:t xml:space="preserve">Елшанка </w:t>
      </w:r>
      <w:r w:rsidR="009C28A2" w:rsidRPr="00DE3B84">
        <w:rPr>
          <w:rFonts w:ascii="Times New Roman" w:eastAsia="Calibri" w:hAnsi="Times New Roman" w:cs="Times New Roman"/>
          <w:bCs/>
          <w:sz w:val="12"/>
          <w:szCs w:val="12"/>
        </w:rPr>
        <w:t>муниципального района Сергиевский на 2022 год и на пл</w:t>
      </w:r>
      <w:r w:rsidR="009C28A2">
        <w:rPr>
          <w:rFonts w:ascii="Times New Roman" w:eastAsia="Calibri" w:hAnsi="Times New Roman" w:cs="Times New Roman"/>
          <w:bCs/>
          <w:sz w:val="12"/>
          <w:szCs w:val="12"/>
        </w:rPr>
        <w:t>ановый период 2023 и 2024 годов</w:t>
      </w:r>
      <w:r w:rsidR="009C28A2" w:rsidRPr="00143909">
        <w:rPr>
          <w:rFonts w:ascii="Times New Roman" w:eastAsia="Calibri" w:hAnsi="Times New Roman" w:cs="Times New Roman"/>
          <w:bCs/>
          <w:sz w:val="12"/>
          <w:szCs w:val="12"/>
        </w:rPr>
        <w:t>»</w:t>
      </w:r>
      <w:r w:rsidR="009C28A2">
        <w:rPr>
          <w:rFonts w:ascii="Times New Roman" w:eastAsia="Calibri" w:hAnsi="Times New Roman" w:cs="Times New Roman"/>
          <w:bCs/>
          <w:sz w:val="12"/>
          <w:szCs w:val="12"/>
        </w:rPr>
        <w:t>»……………………………………………………………</w:t>
      </w:r>
      <w:r w:rsidR="00D815F8">
        <w:rPr>
          <w:rFonts w:ascii="Times New Roman" w:eastAsia="Calibri" w:hAnsi="Times New Roman" w:cs="Times New Roman"/>
          <w:bCs/>
          <w:sz w:val="12"/>
          <w:szCs w:val="12"/>
        </w:rPr>
        <w:t>…..</w:t>
      </w:r>
      <w:r w:rsidR="009C28A2">
        <w:rPr>
          <w:rFonts w:ascii="Times New Roman" w:eastAsia="Calibri" w:hAnsi="Times New Roman" w:cs="Times New Roman"/>
          <w:bCs/>
          <w:sz w:val="12"/>
          <w:szCs w:val="12"/>
        </w:rPr>
        <w:t>…………….……………………………....…...5</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главы сельского поселения </w:t>
      </w:r>
      <w:r w:rsidRPr="00D815F8">
        <w:rPr>
          <w:rFonts w:ascii="Times New Roman" w:eastAsia="Calibri" w:hAnsi="Times New Roman" w:cs="Times New Roman"/>
          <w:bCs/>
          <w:sz w:val="12"/>
          <w:szCs w:val="12"/>
        </w:rPr>
        <w:t xml:space="preserve">Захаркино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«16» ноября 2021 года «</w:t>
      </w:r>
      <w:r w:rsidRPr="00DE3B84">
        <w:rPr>
          <w:rFonts w:ascii="Times New Roman" w:eastAsia="Calibri" w:hAnsi="Times New Roman" w:cs="Times New Roman"/>
          <w:bCs/>
          <w:sz w:val="12"/>
          <w:szCs w:val="12"/>
        </w:rPr>
        <w:t>О публичных слушаниях</w:t>
      </w:r>
      <w:r>
        <w:rPr>
          <w:rFonts w:ascii="Times New Roman" w:eastAsia="Calibri" w:hAnsi="Times New Roman" w:cs="Times New Roman"/>
          <w:bCs/>
          <w:sz w:val="12"/>
          <w:szCs w:val="12"/>
        </w:rPr>
        <w:t xml:space="preserve">  по проекту Решения «О бюджете</w:t>
      </w:r>
      <w:r w:rsidRPr="00DE3B84">
        <w:rPr>
          <w:rFonts w:ascii="Times New Roman" w:eastAsia="Calibri" w:hAnsi="Times New Roman" w:cs="Times New Roman"/>
          <w:bCs/>
          <w:sz w:val="12"/>
          <w:szCs w:val="12"/>
        </w:rPr>
        <w:t xml:space="preserve"> сельского поселения </w:t>
      </w:r>
      <w:r w:rsidRPr="00D815F8">
        <w:rPr>
          <w:rFonts w:ascii="Times New Roman" w:eastAsia="Calibri" w:hAnsi="Times New Roman" w:cs="Times New Roman"/>
          <w:bCs/>
          <w:sz w:val="12"/>
          <w:szCs w:val="12"/>
        </w:rPr>
        <w:t xml:space="preserve">Захаркино </w:t>
      </w:r>
      <w:r w:rsidRPr="00DE3B84">
        <w:rPr>
          <w:rFonts w:ascii="Times New Roman" w:eastAsia="Calibri" w:hAnsi="Times New Roman" w:cs="Times New Roman"/>
          <w:bCs/>
          <w:sz w:val="12"/>
          <w:szCs w:val="12"/>
        </w:rPr>
        <w:t>муниципального района Сергиевский на 2022 год и на пл</w:t>
      </w:r>
      <w:r>
        <w:rPr>
          <w:rFonts w:ascii="Times New Roman" w:eastAsia="Calibri" w:hAnsi="Times New Roman" w:cs="Times New Roman"/>
          <w:bCs/>
          <w:sz w:val="12"/>
          <w:szCs w:val="12"/>
        </w:rPr>
        <w:t>ановый период 2023 и 2024 годов</w:t>
      </w:r>
      <w:r w:rsidRPr="00143909">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главы сельского поселения </w:t>
      </w:r>
      <w:r w:rsidRPr="00D815F8">
        <w:rPr>
          <w:rFonts w:ascii="Times New Roman" w:eastAsia="Calibri" w:hAnsi="Times New Roman" w:cs="Times New Roman"/>
          <w:bCs/>
          <w:sz w:val="12"/>
          <w:szCs w:val="12"/>
        </w:rPr>
        <w:t xml:space="preserve">Калиновка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 от «16» ноября 2021 года «</w:t>
      </w:r>
      <w:r w:rsidRPr="00DE3B84">
        <w:rPr>
          <w:rFonts w:ascii="Times New Roman" w:eastAsia="Calibri" w:hAnsi="Times New Roman" w:cs="Times New Roman"/>
          <w:bCs/>
          <w:sz w:val="12"/>
          <w:szCs w:val="12"/>
        </w:rPr>
        <w:t>О публичных слушаниях</w:t>
      </w:r>
      <w:r>
        <w:rPr>
          <w:rFonts w:ascii="Times New Roman" w:eastAsia="Calibri" w:hAnsi="Times New Roman" w:cs="Times New Roman"/>
          <w:bCs/>
          <w:sz w:val="12"/>
          <w:szCs w:val="12"/>
        </w:rPr>
        <w:t xml:space="preserve">  по проекту Решения «О бюджете</w:t>
      </w:r>
      <w:r w:rsidRPr="00DE3B84">
        <w:rPr>
          <w:rFonts w:ascii="Times New Roman" w:eastAsia="Calibri" w:hAnsi="Times New Roman" w:cs="Times New Roman"/>
          <w:bCs/>
          <w:sz w:val="12"/>
          <w:szCs w:val="12"/>
        </w:rPr>
        <w:t xml:space="preserve"> сельского поселения </w:t>
      </w:r>
      <w:r w:rsidRPr="00D815F8">
        <w:rPr>
          <w:rFonts w:ascii="Times New Roman" w:eastAsia="Calibri" w:hAnsi="Times New Roman" w:cs="Times New Roman"/>
          <w:bCs/>
          <w:sz w:val="12"/>
          <w:szCs w:val="12"/>
        </w:rPr>
        <w:t xml:space="preserve">Калиновка </w:t>
      </w:r>
      <w:r w:rsidRPr="00DE3B84">
        <w:rPr>
          <w:rFonts w:ascii="Times New Roman" w:eastAsia="Calibri" w:hAnsi="Times New Roman" w:cs="Times New Roman"/>
          <w:bCs/>
          <w:sz w:val="12"/>
          <w:szCs w:val="12"/>
        </w:rPr>
        <w:t>муниципального района Сергиевский на 2022 год и на пл</w:t>
      </w:r>
      <w:r>
        <w:rPr>
          <w:rFonts w:ascii="Times New Roman" w:eastAsia="Calibri" w:hAnsi="Times New Roman" w:cs="Times New Roman"/>
          <w:bCs/>
          <w:sz w:val="12"/>
          <w:szCs w:val="12"/>
        </w:rPr>
        <w:t>ановый период 2023 и 2024 годов</w:t>
      </w:r>
      <w:r w:rsidRPr="00143909">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843F60">
        <w:rPr>
          <w:rFonts w:ascii="Times New Roman" w:eastAsia="Calibri" w:hAnsi="Times New Roman" w:cs="Times New Roman"/>
          <w:bCs/>
          <w:sz w:val="12"/>
          <w:szCs w:val="12"/>
        </w:rPr>
        <w:t xml:space="preserve"> Постановление главы сельского поселения </w:t>
      </w:r>
      <w:r w:rsidR="00843F60" w:rsidRPr="00843F60">
        <w:rPr>
          <w:rFonts w:ascii="Times New Roman" w:eastAsia="Calibri" w:hAnsi="Times New Roman" w:cs="Times New Roman"/>
          <w:bCs/>
          <w:sz w:val="12"/>
          <w:szCs w:val="12"/>
        </w:rPr>
        <w:t xml:space="preserve">Кандабулак </w:t>
      </w:r>
      <w:r w:rsidR="00843F60">
        <w:rPr>
          <w:rFonts w:ascii="Times New Roman" w:eastAsia="Calibri" w:hAnsi="Times New Roman" w:cs="Times New Roman"/>
          <w:bCs/>
          <w:sz w:val="12"/>
          <w:szCs w:val="12"/>
        </w:rPr>
        <w:t xml:space="preserve">муниципального района Сергиевский </w:t>
      </w:r>
      <w:r w:rsidR="00843F60" w:rsidRPr="00E723B4">
        <w:rPr>
          <w:rFonts w:ascii="Times New Roman" w:eastAsia="Calibri" w:hAnsi="Times New Roman" w:cs="Times New Roman"/>
          <w:bCs/>
          <w:sz w:val="12"/>
          <w:szCs w:val="12"/>
        </w:rPr>
        <w:t>Самарской области</w:t>
      </w:r>
      <w:r w:rsidR="00843F60">
        <w:rPr>
          <w:rFonts w:ascii="Times New Roman" w:eastAsia="Calibri" w:hAnsi="Times New Roman" w:cs="Times New Roman"/>
          <w:bCs/>
          <w:sz w:val="12"/>
          <w:szCs w:val="12"/>
        </w:rPr>
        <w:t xml:space="preserve"> №4 от «16» ноября 2021 года «</w:t>
      </w:r>
      <w:r w:rsidR="00843F60" w:rsidRPr="00DE3B84">
        <w:rPr>
          <w:rFonts w:ascii="Times New Roman" w:eastAsia="Calibri" w:hAnsi="Times New Roman" w:cs="Times New Roman"/>
          <w:bCs/>
          <w:sz w:val="12"/>
          <w:szCs w:val="12"/>
        </w:rPr>
        <w:t>О публичных слушаниях</w:t>
      </w:r>
      <w:r w:rsidR="00843F60">
        <w:rPr>
          <w:rFonts w:ascii="Times New Roman" w:eastAsia="Calibri" w:hAnsi="Times New Roman" w:cs="Times New Roman"/>
          <w:bCs/>
          <w:sz w:val="12"/>
          <w:szCs w:val="12"/>
        </w:rPr>
        <w:t xml:space="preserve">  по проекту Решения «О бюджете</w:t>
      </w:r>
      <w:r w:rsidR="00843F60" w:rsidRPr="00DE3B84">
        <w:rPr>
          <w:rFonts w:ascii="Times New Roman" w:eastAsia="Calibri" w:hAnsi="Times New Roman" w:cs="Times New Roman"/>
          <w:bCs/>
          <w:sz w:val="12"/>
          <w:szCs w:val="12"/>
        </w:rPr>
        <w:t xml:space="preserve"> сельского поселения </w:t>
      </w:r>
      <w:r w:rsidR="00843F60" w:rsidRPr="00843F60">
        <w:rPr>
          <w:rFonts w:ascii="Times New Roman" w:eastAsia="Calibri" w:hAnsi="Times New Roman" w:cs="Times New Roman"/>
          <w:bCs/>
          <w:sz w:val="12"/>
          <w:szCs w:val="12"/>
        </w:rPr>
        <w:t xml:space="preserve">Кандабулак </w:t>
      </w:r>
      <w:r w:rsidR="00843F60" w:rsidRPr="00DE3B84">
        <w:rPr>
          <w:rFonts w:ascii="Times New Roman" w:eastAsia="Calibri" w:hAnsi="Times New Roman" w:cs="Times New Roman"/>
          <w:bCs/>
          <w:sz w:val="12"/>
          <w:szCs w:val="12"/>
        </w:rPr>
        <w:t>муниципального района Сергиевский на 2022 год и на пл</w:t>
      </w:r>
      <w:r w:rsidR="00843F60">
        <w:rPr>
          <w:rFonts w:ascii="Times New Roman" w:eastAsia="Calibri" w:hAnsi="Times New Roman" w:cs="Times New Roman"/>
          <w:bCs/>
          <w:sz w:val="12"/>
          <w:szCs w:val="12"/>
        </w:rPr>
        <w:t>ановый период 2023 и 2024 годов</w:t>
      </w:r>
      <w:r w:rsidR="00843F60" w:rsidRPr="00143909">
        <w:rPr>
          <w:rFonts w:ascii="Times New Roman" w:eastAsia="Calibri" w:hAnsi="Times New Roman" w:cs="Times New Roman"/>
          <w:bCs/>
          <w:sz w:val="12"/>
          <w:szCs w:val="12"/>
        </w:rPr>
        <w:t>»</w:t>
      </w:r>
      <w:r w:rsidR="00843F60">
        <w:rPr>
          <w:rFonts w:ascii="Times New Roman" w:eastAsia="Calibri" w:hAnsi="Times New Roman" w:cs="Times New Roman"/>
          <w:bCs/>
          <w:sz w:val="12"/>
          <w:szCs w:val="12"/>
        </w:rPr>
        <w:t>»………………………………………………………………..…………….……………………………....6</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43F60">
        <w:rPr>
          <w:rFonts w:ascii="Times New Roman" w:eastAsia="Calibri" w:hAnsi="Times New Roman" w:cs="Times New Roman"/>
          <w:bCs/>
          <w:sz w:val="12"/>
          <w:szCs w:val="12"/>
        </w:rPr>
        <w:t xml:space="preserve"> Постановление главы сельского поселения </w:t>
      </w:r>
      <w:r w:rsidR="00233944" w:rsidRPr="00233944">
        <w:rPr>
          <w:rFonts w:ascii="Times New Roman" w:eastAsia="Calibri" w:hAnsi="Times New Roman" w:cs="Times New Roman"/>
          <w:bCs/>
          <w:sz w:val="12"/>
          <w:szCs w:val="12"/>
        </w:rPr>
        <w:t xml:space="preserve">Кармало-Аделяково </w:t>
      </w:r>
      <w:r w:rsidR="00843F60">
        <w:rPr>
          <w:rFonts w:ascii="Times New Roman" w:eastAsia="Calibri" w:hAnsi="Times New Roman" w:cs="Times New Roman"/>
          <w:bCs/>
          <w:sz w:val="12"/>
          <w:szCs w:val="12"/>
        </w:rPr>
        <w:t xml:space="preserve">муниципального района Сергиевский </w:t>
      </w:r>
      <w:r w:rsidR="00843F60" w:rsidRPr="00E723B4">
        <w:rPr>
          <w:rFonts w:ascii="Times New Roman" w:eastAsia="Calibri" w:hAnsi="Times New Roman" w:cs="Times New Roman"/>
          <w:bCs/>
          <w:sz w:val="12"/>
          <w:szCs w:val="12"/>
        </w:rPr>
        <w:t>Самарской области</w:t>
      </w:r>
      <w:r w:rsidR="00843F60">
        <w:rPr>
          <w:rFonts w:ascii="Times New Roman" w:eastAsia="Calibri" w:hAnsi="Times New Roman" w:cs="Times New Roman"/>
          <w:bCs/>
          <w:sz w:val="12"/>
          <w:szCs w:val="12"/>
        </w:rPr>
        <w:t xml:space="preserve"> №4 от «16» ноября 2021 года «</w:t>
      </w:r>
      <w:r w:rsidR="00843F60" w:rsidRPr="00DE3B84">
        <w:rPr>
          <w:rFonts w:ascii="Times New Roman" w:eastAsia="Calibri" w:hAnsi="Times New Roman" w:cs="Times New Roman"/>
          <w:bCs/>
          <w:sz w:val="12"/>
          <w:szCs w:val="12"/>
        </w:rPr>
        <w:t>О публичных слушаниях</w:t>
      </w:r>
      <w:r w:rsidR="00843F60">
        <w:rPr>
          <w:rFonts w:ascii="Times New Roman" w:eastAsia="Calibri" w:hAnsi="Times New Roman" w:cs="Times New Roman"/>
          <w:bCs/>
          <w:sz w:val="12"/>
          <w:szCs w:val="12"/>
        </w:rPr>
        <w:t xml:space="preserve">  по проекту Решения «О бюджете</w:t>
      </w:r>
      <w:r w:rsidR="00843F60" w:rsidRPr="00DE3B84">
        <w:rPr>
          <w:rFonts w:ascii="Times New Roman" w:eastAsia="Calibri" w:hAnsi="Times New Roman" w:cs="Times New Roman"/>
          <w:bCs/>
          <w:sz w:val="12"/>
          <w:szCs w:val="12"/>
        </w:rPr>
        <w:t xml:space="preserve"> сельского поселения </w:t>
      </w:r>
      <w:r w:rsidR="00233944" w:rsidRPr="00233944">
        <w:rPr>
          <w:rFonts w:ascii="Times New Roman" w:eastAsia="Calibri" w:hAnsi="Times New Roman" w:cs="Times New Roman"/>
          <w:bCs/>
          <w:sz w:val="12"/>
          <w:szCs w:val="12"/>
        </w:rPr>
        <w:t xml:space="preserve">Кармало-Аделяково </w:t>
      </w:r>
      <w:r w:rsidR="00843F60" w:rsidRPr="00DE3B84">
        <w:rPr>
          <w:rFonts w:ascii="Times New Roman" w:eastAsia="Calibri" w:hAnsi="Times New Roman" w:cs="Times New Roman"/>
          <w:bCs/>
          <w:sz w:val="12"/>
          <w:szCs w:val="12"/>
        </w:rPr>
        <w:t>муниципального района Сергиевский на 2022 год и на пл</w:t>
      </w:r>
      <w:r w:rsidR="00843F60">
        <w:rPr>
          <w:rFonts w:ascii="Times New Roman" w:eastAsia="Calibri" w:hAnsi="Times New Roman" w:cs="Times New Roman"/>
          <w:bCs/>
          <w:sz w:val="12"/>
          <w:szCs w:val="12"/>
        </w:rPr>
        <w:t>ановый период 2023 и 2024 годов</w:t>
      </w:r>
      <w:r w:rsidR="00843F60" w:rsidRPr="00143909">
        <w:rPr>
          <w:rFonts w:ascii="Times New Roman" w:eastAsia="Calibri" w:hAnsi="Times New Roman" w:cs="Times New Roman"/>
          <w:bCs/>
          <w:sz w:val="12"/>
          <w:szCs w:val="12"/>
        </w:rPr>
        <w:t>»</w:t>
      </w:r>
      <w:r w:rsidR="00843F60">
        <w:rPr>
          <w:rFonts w:ascii="Times New Roman" w:eastAsia="Calibri" w:hAnsi="Times New Roman" w:cs="Times New Roman"/>
          <w:bCs/>
          <w:sz w:val="12"/>
          <w:szCs w:val="12"/>
        </w:rPr>
        <w:t>»………………………………………</w:t>
      </w:r>
      <w:r w:rsidR="00233944">
        <w:rPr>
          <w:rFonts w:ascii="Times New Roman" w:eastAsia="Calibri" w:hAnsi="Times New Roman" w:cs="Times New Roman"/>
          <w:bCs/>
          <w:sz w:val="12"/>
          <w:szCs w:val="12"/>
        </w:rPr>
        <w:t>………………………..…………….………</w:t>
      </w:r>
      <w:r w:rsidR="00843F60">
        <w:rPr>
          <w:rFonts w:ascii="Times New Roman" w:eastAsia="Calibri" w:hAnsi="Times New Roman" w:cs="Times New Roman"/>
          <w:bCs/>
          <w:sz w:val="12"/>
          <w:szCs w:val="12"/>
        </w:rPr>
        <w:t>6</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233944">
        <w:rPr>
          <w:rFonts w:ascii="Times New Roman" w:eastAsia="Calibri" w:hAnsi="Times New Roman" w:cs="Times New Roman"/>
          <w:bCs/>
          <w:sz w:val="12"/>
          <w:szCs w:val="12"/>
        </w:rPr>
        <w:t xml:space="preserve"> Постановление главы сельского поселения </w:t>
      </w:r>
      <w:r w:rsidR="00233944" w:rsidRPr="00233944">
        <w:rPr>
          <w:rFonts w:ascii="Times New Roman" w:eastAsia="Calibri" w:hAnsi="Times New Roman" w:cs="Times New Roman"/>
          <w:bCs/>
          <w:sz w:val="12"/>
          <w:szCs w:val="12"/>
        </w:rPr>
        <w:t xml:space="preserve">Красносельское </w:t>
      </w:r>
      <w:r w:rsidR="00233944">
        <w:rPr>
          <w:rFonts w:ascii="Times New Roman" w:eastAsia="Calibri" w:hAnsi="Times New Roman" w:cs="Times New Roman"/>
          <w:bCs/>
          <w:sz w:val="12"/>
          <w:szCs w:val="12"/>
        </w:rPr>
        <w:t xml:space="preserve">муниципального района Сергиевский </w:t>
      </w:r>
      <w:r w:rsidR="00233944" w:rsidRPr="00E723B4">
        <w:rPr>
          <w:rFonts w:ascii="Times New Roman" w:eastAsia="Calibri" w:hAnsi="Times New Roman" w:cs="Times New Roman"/>
          <w:bCs/>
          <w:sz w:val="12"/>
          <w:szCs w:val="12"/>
        </w:rPr>
        <w:t>Самарской области</w:t>
      </w:r>
      <w:r w:rsidR="00233944">
        <w:rPr>
          <w:rFonts w:ascii="Times New Roman" w:eastAsia="Calibri" w:hAnsi="Times New Roman" w:cs="Times New Roman"/>
          <w:bCs/>
          <w:sz w:val="12"/>
          <w:szCs w:val="12"/>
        </w:rPr>
        <w:t xml:space="preserve"> №5 от «16» ноября 2021 года «</w:t>
      </w:r>
      <w:r w:rsidR="00233944" w:rsidRPr="00DE3B84">
        <w:rPr>
          <w:rFonts w:ascii="Times New Roman" w:eastAsia="Calibri" w:hAnsi="Times New Roman" w:cs="Times New Roman"/>
          <w:bCs/>
          <w:sz w:val="12"/>
          <w:szCs w:val="12"/>
        </w:rPr>
        <w:t>О публичных слушаниях</w:t>
      </w:r>
      <w:r w:rsidR="00233944">
        <w:rPr>
          <w:rFonts w:ascii="Times New Roman" w:eastAsia="Calibri" w:hAnsi="Times New Roman" w:cs="Times New Roman"/>
          <w:bCs/>
          <w:sz w:val="12"/>
          <w:szCs w:val="12"/>
        </w:rPr>
        <w:t xml:space="preserve"> по проекту Решения «О бюджете</w:t>
      </w:r>
      <w:r w:rsidR="00233944" w:rsidRPr="00DE3B84">
        <w:rPr>
          <w:rFonts w:ascii="Times New Roman" w:eastAsia="Calibri" w:hAnsi="Times New Roman" w:cs="Times New Roman"/>
          <w:bCs/>
          <w:sz w:val="12"/>
          <w:szCs w:val="12"/>
        </w:rPr>
        <w:t xml:space="preserve"> сельского поселения </w:t>
      </w:r>
      <w:r w:rsidR="00233944" w:rsidRPr="00233944">
        <w:rPr>
          <w:rFonts w:ascii="Times New Roman" w:eastAsia="Calibri" w:hAnsi="Times New Roman" w:cs="Times New Roman"/>
          <w:bCs/>
          <w:sz w:val="12"/>
          <w:szCs w:val="12"/>
        </w:rPr>
        <w:t xml:space="preserve">Красносельское </w:t>
      </w:r>
      <w:r w:rsidR="00233944" w:rsidRPr="00DE3B84">
        <w:rPr>
          <w:rFonts w:ascii="Times New Roman" w:eastAsia="Calibri" w:hAnsi="Times New Roman" w:cs="Times New Roman"/>
          <w:bCs/>
          <w:sz w:val="12"/>
          <w:szCs w:val="12"/>
        </w:rPr>
        <w:t>муниципального района Сергиевский на 2022 год и на пл</w:t>
      </w:r>
      <w:r w:rsidR="00233944">
        <w:rPr>
          <w:rFonts w:ascii="Times New Roman" w:eastAsia="Calibri" w:hAnsi="Times New Roman" w:cs="Times New Roman"/>
          <w:bCs/>
          <w:sz w:val="12"/>
          <w:szCs w:val="12"/>
        </w:rPr>
        <w:t>ановый период 2023 и 2024 годов</w:t>
      </w:r>
      <w:r w:rsidR="00233944" w:rsidRPr="00143909">
        <w:rPr>
          <w:rFonts w:ascii="Times New Roman" w:eastAsia="Calibri" w:hAnsi="Times New Roman" w:cs="Times New Roman"/>
          <w:bCs/>
          <w:sz w:val="12"/>
          <w:szCs w:val="12"/>
        </w:rPr>
        <w:t>»</w:t>
      </w:r>
      <w:r w:rsidR="00233944">
        <w:rPr>
          <w:rFonts w:ascii="Times New Roman" w:eastAsia="Calibri" w:hAnsi="Times New Roman" w:cs="Times New Roman"/>
          <w:bCs/>
          <w:sz w:val="12"/>
          <w:szCs w:val="12"/>
        </w:rPr>
        <w:t>»……………………………………………………………………...………..…………….………7</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233944">
        <w:rPr>
          <w:rFonts w:ascii="Times New Roman" w:eastAsia="Calibri" w:hAnsi="Times New Roman" w:cs="Times New Roman"/>
          <w:bCs/>
          <w:sz w:val="12"/>
          <w:szCs w:val="12"/>
        </w:rPr>
        <w:t xml:space="preserve"> Постановление главы сельского поселения </w:t>
      </w:r>
      <w:r w:rsidR="00233944" w:rsidRPr="00233944">
        <w:rPr>
          <w:rFonts w:ascii="Times New Roman" w:eastAsia="Calibri" w:hAnsi="Times New Roman" w:cs="Times New Roman"/>
          <w:bCs/>
          <w:sz w:val="12"/>
          <w:szCs w:val="12"/>
        </w:rPr>
        <w:t xml:space="preserve">Кутузовский </w:t>
      </w:r>
      <w:r w:rsidR="00233944">
        <w:rPr>
          <w:rFonts w:ascii="Times New Roman" w:eastAsia="Calibri" w:hAnsi="Times New Roman" w:cs="Times New Roman"/>
          <w:bCs/>
          <w:sz w:val="12"/>
          <w:szCs w:val="12"/>
        </w:rPr>
        <w:t xml:space="preserve">муниципального района Сергиевский </w:t>
      </w:r>
      <w:r w:rsidR="00233944" w:rsidRPr="00E723B4">
        <w:rPr>
          <w:rFonts w:ascii="Times New Roman" w:eastAsia="Calibri" w:hAnsi="Times New Roman" w:cs="Times New Roman"/>
          <w:bCs/>
          <w:sz w:val="12"/>
          <w:szCs w:val="12"/>
        </w:rPr>
        <w:t>Самарской области</w:t>
      </w:r>
      <w:r w:rsidR="00233944">
        <w:rPr>
          <w:rFonts w:ascii="Times New Roman" w:eastAsia="Calibri" w:hAnsi="Times New Roman" w:cs="Times New Roman"/>
          <w:bCs/>
          <w:sz w:val="12"/>
          <w:szCs w:val="12"/>
        </w:rPr>
        <w:t xml:space="preserve"> №4 от «16» ноября 2021 года «</w:t>
      </w:r>
      <w:r w:rsidR="00233944" w:rsidRPr="00DE3B84">
        <w:rPr>
          <w:rFonts w:ascii="Times New Roman" w:eastAsia="Calibri" w:hAnsi="Times New Roman" w:cs="Times New Roman"/>
          <w:bCs/>
          <w:sz w:val="12"/>
          <w:szCs w:val="12"/>
        </w:rPr>
        <w:t>О публичных слушаниях</w:t>
      </w:r>
      <w:r w:rsidR="00233944">
        <w:rPr>
          <w:rFonts w:ascii="Times New Roman" w:eastAsia="Calibri" w:hAnsi="Times New Roman" w:cs="Times New Roman"/>
          <w:bCs/>
          <w:sz w:val="12"/>
          <w:szCs w:val="12"/>
        </w:rPr>
        <w:t xml:space="preserve"> по проекту Решения «О бюджете</w:t>
      </w:r>
      <w:r w:rsidR="00233944" w:rsidRPr="00DE3B84">
        <w:rPr>
          <w:rFonts w:ascii="Times New Roman" w:eastAsia="Calibri" w:hAnsi="Times New Roman" w:cs="Times New Roman"/>
          <w:bCs/>
          <w:sz w:val="12"/>
          <w:szCs w:val="12"/>
        </w:rPr>
        <w:t xml:space="preserve"> сельского поселения </w:t>
      </w:r>
      <w:r w:rsidR="00233944" w:rsidRPr="00233944">
        <w:rPr>
          <w:rFonts w:ascii="Times New Roman" w:eastAsia="Calibri" w:hAnsi="Times New Roman" w:cs="Times New Roman"/>
          <w:bCs/>
          <w:sz w:val="12"/>
          <w:szCs w:val="12"/>
        </w:rPr>
        <w:t xml:space="preserve">Кутузовский </w:t>
      </w:r>
      <w:r w:rsidR="00233944" w:rsidRPr="00DE3B84">
        <w:rPr>
          <w:rFonts w:ascii="Times New Roman" w:eastAsia="Calibri" w:hAnsi="Times New Roman" w:cs="Times New Roman"/>
          <w:bCs/>
          <w:sz w:val="12"/>
          <w:szCs w:val="12"/>
        </w:rPr>
        <w:t>муниципального района Сергиевский на 2022 год и на пл</w:t>
      </w:r>
      <w:r w:rsidR="00233944">
        <w:rPr>
          <w:rFonts w:ascii="Times New Roman" w:eastAsia="Calibri" w:hAnsi="Times New Roman" w:cs="Times New Roman"/>
          <w:bCs/>
          <w:sz w:val="12"/>
          <w:szCs w:val="12"/>
        </w:rPr>
        <w:t>ановый период 2023 и 2024 годов</w:t>
      </w:r>
      <w:r w:rsidR="00233944" w:rsidRPr="00143909">
        <w:rPr>
          <w:rFonts w:ascii="Times New Roman" w:eastAsia="Calibri" w:hAnsi="Times New Roman" w:cs="Times New Roman"/>
          <w:bCs/>
          <w:sz w:val="12"/>
          <w:szCs w:val="12"/>
        </w:rPr>
        <w:t>»</w:t>
      </w:r>
      <w:r w:rsidR="00233944">
        <w:rPr>
          <w:rFonts w:ascii="Times New Roman" w:eastAsia="Calibri" w:hAnsi="Times New Roman" w:cs="Times New Roman"/>
          <w:bCs/>
          <w:sz w:val="12"/>
          <w:szCs w:val="12"/>
        </w:rPr>
        <w:t>»……………………………………………………………………...………..………………..………7</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233944">
        <w:rPr>
          <w:rFonts w:ascii="Times New Roman" w:eastAsia="Calibri" w:hAnsi="Times New Roman" w:cs="Times New Roman"/>
          <w:bCs/>
          <w:sz w:val="12"/>
          <w:szCs w:val="12"/>
        </w:rPr>
        <w:t xml:space="preserve"> Постановление главы сельского поселения </w:t>
      </w:r>
      <w:r w:rsidR="00233944" w:rsidRPr="00233944">
        <w:rPr>
          <w:rFonts w:ascii="Times New Roman" w:eastAsia="Calibri" w:hAnsi="Times New Roman" w:cs="Times New Roman"/>
          <w:bCs/>
          <w:sz w:val="12"/>
          <w:szCs w:val="12"/>
        </w:rPr>
        <w:t xml:space="preserve">Липовка </w:t>
      </w:r>
      <w:r w:rsidR="00233944">
        <w:rPr>
          <w:rFonts w:ascii="Times New Roman" w:eastAsia="Calibri" w:hAnsi="Times New Roman" w:cs="Times New Roman"/>
          <w:bCs/>
          <w:sz w:val="12"/>
          <w:szCs w:val="12"/>
        </w:rPr>
        <w:t xml:space="preserve">муниципального района Сергиевский </w:t>
      </w:r>
      <w:r w:rsidR="00233944" w:rsidRPr="00E723B4">
        <w:rPr>
          <w:rFonts w:ascii="Times New Roman" w:eastAsia="Calibri" w:hAnsi="Times New Roman" w:cs="Times New Roman"/>
          <w:bCs/>
          <w:sz w:val="12"/>
          <w:szCs w:val="12"/>
        </w:rPr>
        <w:t>Самарской области</w:t>
      </w:r>
      <w:r w:rsidR="00233944">
        <w:rPr>
          <w:rFonts w:ascii="Times New Roman" w:eastAsia="Calibri" w:hAnsi="Times New Roman" w:cs="Times New Roman"/>
          <w:bCs/>
          <w:sz w:val="12"/>
          <w:szCs w:val="12"/>
        </w:rPr>
        <w:t xml:space="preserve"> №5 от «16» ноября 2021 года «</w:t>
      </w:r>
      <w:r w:rsidR="00233944" w:rsidRPr="00DE3B84">
        <w:rPr>
          <w:rFonts w:ascii="Times New Roman" w:eastAsia="Calibri" w:hAnsi="Times New Roman" w:cs="Times New Roman"/>
          <w:bCs/>
          <w:sz w:val="12"/>
          <w:szCs w:val="12"/>
        </w:rPr>
        <w:t>О публичных слушаниях</w:t>
      </w:r>
      <w:r w:rsidR="00233944">
        <w:rPr>
          <w:rFonts w:ascii="Times New Roman" w:eastAsia="Calibri" w:hAnsi="Times New Roman" w:cs="Times New Roman"/>
          <w:bCs/>
          <w:sz w:val="12"/>
          <w:szCs w:val="12"/>
        </w:rPr>
        <w:t xml:space="preserve"> по проекту Решения «О бюджете</w:t>
      </w:r>
      <w:r w:rsidR="00233944" w:rsidRPr="00DE3B84">
        <w:rPr>
          <w:rFonts w:ascii="Times New Roman" w:eastAsia="Calibri" w:hAnsi="Times New Roman" w:cs="Times New Roman"/>
          <w:bCs/>
          <w:sz w:val="12"/>
          <w:szCs w:val="12"/>
        </w:rPr>
        <w:t xml:space="preserve"> сельского поселения </w:t>
      </w:r>
      <w:r w:rsidR="00233944" w:rsidRPr="00233944">
        <w:rPr>
          <w:rFonts w:ascii="Times New Roman" w:eastAsia="Calibri" w:hAnsi="Times New Roman" w:cs="Times New Roman"/>
          <w:bCs/>
          <w:sz w:val="12"/>
          <w:szCs w:val="12"/>
        </w:rPr>
        <w:t xml:space="preserve">Липовка </w:t>
      </w:r>
      <w:r w:rsidR="00233944" w:rsidRPr="00DE3B84">
        <w:rPr>
          <w:rFonts w:ascii="Times New Roman" w:eastAsia="Calibri" w:hAnsi="Times New Roman" w:cs="Times New Roman"/>
          <w:bCs/>
          <w:sz w:val="12"/>
          <w:szCs w:val="12"/>
        </w:rPr>
        <w:t>муниципального района Сергиевский на 2022 год и на пл</w:t>
      </w:r>
      <w:r w:rsidR="00233944">
        <w:rPr>
          <w:rFonts w:ascii="Times New Roman" w:eastAsia="Calibri" w:hAnsi="Times New Roman" w:cs="Times New Roman"/>
          <w:bCs/>
          <w:sz w:val="12"/>
          <w:szCs w:val="12"/>
        </w:rPr>
        <w:t>ановый период 2023 и 2024 годов</w:t>
      </w:r>
      <w:r w:rsidR="00233944" w:rsidRPr="00143909">
        <w:rPr>
          <w:rFonts w:ascii="Times New Roman" w:eastAsia="Calibri" w:hAnsi="Times New Roman" w:cs="Times New Roman"/>
          <w:bCs/>
          <w:sz w:val="12"/>
          <w:szCs w:val="12"/>
        </w:rPr>
        <w:t>»</w:t>
      </w:r>
      <w:r w:rsidR="00233944">
        <w:rPr>
          <w:rFonts w:ascii="Times New Roman" w:eastAsia="Calibri" w:hAnsi="Times New Roman" w:cs="Times New Roman"/>
          <w:bCs/>
          <w:sz w:val="12"/>
          <w:szCs w:val="12"/>
        </w:rPr>
        <w:t>»……………………………………………………………………...………..…………...……………..………7</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F2568">
        <w:rPr>
          <w:rFonts w:ascii="Times New Roman" w:eastAsia="Calibri" w:hAnsi="Times New Roman" w:cs="Times New Roman"/>
          <w:bCs/>
          <w:sz w:val="12"/>
          <w:szCs w:val="12"/>
        </w:rPr>
        <w:t xml:space="preserve"> Постановление главы сельского поселения </w:t>
      </w:r>
      <w:r w:rsidR="00AF2568" w:rsidRPr="00AF2568">
        <w:rPr>
          <w:rFonts w:ascii="Times New Roman" w:eastAsia="Calibri" w:hAnsi="Times New Roman" w:cs="Times New Roman"/>
          <w:bCs/>
          <w:sz w:val="12"/>
          <w:szCs w:val="12"/>
        </w:rPr>
        <w:t xml:space="preserve">Светлодольск  </w:t>
      </w:r>
      <w:r w:rsidR="00AF2568">
        <w:rPr>
          <w:rFonts w:ascii="Times New Roman" w:eastAsia="Calibri" w:hAnsi="Times New Roman" w:cs="Times New Roman"/>
          <w:bCs/>
          <w:sz w:val="12"/>
          <w:szCs w:val="12"/>
        </w:rPr>
        <w:t xml:space="preserve">муниципального района Сергиевский </w:t>
      </w:r>
      <w:r w:rsidR="00AF2568" w:rsidRPr="00E723B4">
        <w:rPr>
          <w:rFonts w:ascii="Times New Roman" w:eastAsia="Calibri" w:hAnsi="Times New Roman" w:cs="Times New Roman"/>
          <w:bCs/>
          <w:sz w:val="12"/>
          <w:szCs w:val="12"/>
        </w:rPr>
        <w:t>Самарской области</w:t>
      </w:r>
      <w:r w:rsidR="00AF2568">
        <w:rPr>
          <w:rFonts w:ascii="Times New Roman" w:eastAsia="Calibri" w:hAnsi="Times New Roman" w:cs="Times New Roman"/>
          <w:bCs/>
          <w:sz w:val="12"/>
          <w:szCs w:val="12"/>
        </w:rPr>
        <w:t xml:space="preserve"> №10 от «16» ноября 2021 года «</w:t>
      </w:r>
      <w:r w:rsidR="00AF2568" w:rsidRPr="00DE3B84">
        <w:rPr>
          <w:rFonts w:ascii="Times New Roman" w:eastAsia="Calibri" w:hAnsi="Times New Roman" w:cs="Times New Roman"/>
          <w:bCs/>
          <w:sz w:val="12"/>
          <w:szCs w:val="12"/>
        </w:rPr>
        <w:t>О публичных слушаниях</w:t>
      </w:r>
      <w:r w:rsidR="00AF2568">
        <w:rPr>
          <w:rFonts w:ascii="Times New Roman" w:eastAsia="Calibri" w:hAnsi="Times New Roman" w:cs="Times New Roman"/>
          <w:bCs/>
          <w:sz w:val="12"/>
          <w:szCs w:val="12"/>
        </w:rPr>
        <w:t xml:space="preserve"> по проекту Решения «О бюджете</w:t>
      </w:r>
      <w:r w:rsidR="00AF2568" w:rsidRPr="00DE3B84">
        <w:rPr>
          <w:rFonts w:ascii="Times New Roman" w:eastAsia="Calibri" w:hAnsi="Times New Roman" w:cs="Times New Roman"/>
          <w:bCs/>
          <w:sz w:val="12"/>
          <w:szCs w:val="12"/>
        </w:rPr>
        <w:t xml:space="preserve"> сельского поселения </w:t>
      </w:r>
      <w:r w:rsidR="00AF2568" w:rsidRPr="00AF2568">
        <w:rPr>
          <w:rFonts w:ascii="Times New Roman" w:eastAsia="Calibri" w:hAnsi="Times New Roman" w:cs="Times New Roman"/>
          <w:bCs/>
          <w:sz w:val="12"/>
          <w:szCs w:val="12"/>
        </w:rPr>
        <w:t xml:space="preserve">Светлодольск  </w:t>
      </w:r>
      <w:r w:rsidR="00AF2568" w:rsidRPr="00DE3B84">
        <w:rPr>
          <w:rFonts w:ascii="Times New Roman" w:eastAsia="Calibri" w:hAnsi="Times New Roman" w:cs="Times New Roman"/>
          <w:bCs/>
          <w:sz w:val="12"/>
          <w:szCs w:val="12"/>
        </w:rPr>
        <w:t>муниципального района Сергиевский на 2022 год и на пл</w:t>
      </w:r>
      <w:r w:rsidR="00AF2568">
        <w:rPr>
          <w:rFonts w:ascii="Times New Roman" w:eastAsia="Calibri" w:hAnsi="Times New Roman" w:cs="Times New Roman"/>
          <w:bCs/>
          <w:sz w:val="12"/>
          <w:szCs w:val="12"/>
        </w:rPr>
        <w:t>ановый период 2023 и 2024 годов</w:t>
      </w:r>
      <w:r w:rsidR="00AF2568" w:rsidRPr="00143909">
        <w:rPr>
          <w:rFonts w:ascii="Times New Roman" w:eastAsia="Calibri" w:hAnsi="Times New Roman" w:cs="Times New Roman"/>
          <w:bCs/>
          <w:sz w:val="12"/>
          <w:szCs w:val="12"/>
        </w:rPr>
        <w:t>»</w:t>
      </w:r>
      <w:r w:rsidR="00AF2568">
        <w:rPr>
          <w:rFonts w:ascii="Times New Roman" w:eastAsia="Calibri" w:hAnsi="Times New Roman" w:cs="Times New Roman"/>
          <w:bCs/>
          <w:sz w:val="12"/>
          <w:szCs w:val="12"/>
        </w:rPr>
        <w:t>»……………………………………………………………………...………..…………...…..……7</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F2568">
        <w:rPr>
          <w:rFonts w:ascii="Times New Roman" w:eastAsia="Calibri" w:hAnsi="Times New Roman" w:cs="Times New Roman"/>
          <w:bCs/>
          <w:sz w:val="12"/>
          <w:szCs w:val="12"/>
        </w:rPr>
        <w:t xml:space="preserve"> Постановление главы сельского поселения </w:t>
      </w:r>
      <w:r w:rsidR="00AF2568" w:rsidRPr="00AF2568">
        <w:rPr>
          <w:rFonts w:ascii="Times New Roman" w:eastAsia="Calibri" w:hAnsi="Times New Roman" w:cs="Times New Roman"/>
          <w:bCs/>
          <w:sz w:val="12"/>
          <w:szCs w:val="12"/>
        </w:rPr>
        <w:t xml:space="preserve">Сергиевск </w:t>
      </w:r>
      <w:r w:rsidR="00AF2568">
        <w:rPr>
          <w:rFonts w:ascii="Times New Roman" w:eastAsia="Calibri" w:hAnsi="Times New Roman" w:cs="Times New Roman"/>
          <w:bCs/>
          <w:sz w:val="12"/>
          <w:szCs w:val="12"/>
        </w:rPr>
        <w:t xml:space="preserve">муниципального района Сергиевский </w:t>
      </w:r>
      <w:r w:rsidR="00AF2568" w:rsidRPr="00E723B4">
        <w:rPr>
          <w:rFonts w:ascii="Times New Roman" w:eastAsia="Calibri" w:hAnsi="Times New Roman" w:cs="Times New Roman"/>
          <w:bCs/>
          <w:sz w:val="12"/>
          <w:szCs w:val="12"/>
        </w:rPr>
        <w:t>Самарской области</w:t>
      </w:r>
      <w:r w:rsidR="00AF2568">
        <w:rPr>
          <w:rFonts w:ascii="Times New Roman" w:eastAsia="Calibri" w:hAnsi="Times New Roman" w:cs="Times New Roman"/>
          <w:bCs/>
          <w:sz w:val="12"/>
          <w:szCs w:val="12"/>
        </w:rPr>
        <w:t xml:space="preserve"> №5 от «16» ноября 2021 года «</w:t>
      </w:r>
      <w:r w:rsidR="00AF2568" w:rsidRPr="00DE3B84">
        <w:rPr>
          <w:rFonts w:ascii="Times New Roman" w:eastAsia="Calibri" w:hAnsi="Times New Roman" w:cs="Times New Roman"/>
          <w:bCs/>
          <w:sz w:val="12"/>
          <w:szCs w:val="12"/>
        </w:rPr>
        <w:t>О публичных слушаниях</w:t>
      </w:r>
      <w:r w:rsidR="00AF2568">
        <w:rPr>
          <w:rFonts w:ascii="Times New Roman" w:eastAsia="Calibri" w:hAnsi="Times New Roman" w:cs="Times New Roman"/>
          <w:bCs/>
          <w:sz w:val="12"/>
          <w:szCs w:val="12"/>
        </w:rPr>
        <w:t xml:space="preserve"> по проекту Решения «О бюджете</w:t>
      </w:r>
      <w:r w:rsidR="00AF2568" w:rsidRPr="00DE3B84">
        <w:rPr>
          <w:rFonts w:ascii="Times New Roman" w:eastAsia="Calibri" w:hAnsi="Times New Roman" w:cs="Times New Roman"/>
          <w:bCs/>
          <w:sz w:val="12"/>
          <w:szCs w:val="12"/>
        </w:rPr>
        <w:t xml:space="preserve"> сельского поселения </w:t>
      </w:r>
      <w:r w:rsidR="00AF2568" w:rsidRPr="00AF2568">
        <w:rPr>
          <w:rFonts w:ascii="Times New Roman" w:eastAsia="Calibri" w:hAnsi="Times New Roman" w:cs="Times New Roman"/>
          <w:bCs/>
          <w:sz w:val="12"/>
          <w:szCs w:val="12"/>
        </w:rPr>
        <w:t xml:space="preserve">Сергиевск </w:t>
      </w:r>
      <w:r w:rsidR="00AF2568" w:rsidRPr="00DE3B84">
        <w:rPr>
          <w:rFonts w:ascii="Times New Roman" w:eastAsia="Calibri" w:hAnsi="Times New Roman" w:cs="Times New Roman"/>
          <w:bCs/>
          <w:sz w:val="12"/>
          <w:szCs w:val="12"/>
        </w:rPr>
        <w:t>муниципального района Сергиевский на 2022 год и на пл</w:t>
      </w:r>
      <w:r w:rsidR="00AF2568">
        <w:rPr>
          <w:rFonts w:ascii="Times New Roman" w:eastAsia="Calibri" w:hAnsi="Times New Roman" w:cs="Times New Roman"/>
          <w:bCs/>
          <w:sz w:val="12"/>
          <w:szCs w:val="12"/>
        </w:rPr>
        <w:t>ановый период 2023 и 2024 годов</w:t>
      </w:r>
      <w:r w:rsidR="00AF2568" w:rsidRPr="00143909">
        <w:rPr>
          <w:rFonts w:ascii="Times New Roman" w:eastAsia="Calibri" w:hAnsi="Times New Roman" w:cs="Times New Roman"/>
          <w:bCs/>
          <w:sz w:val="12"/>
          <w:szCs w:val="12"/>
        </w:rPr>
        <w:t>»</w:t>
      </w:r>
      <w:r w:rsidR="00AF2568">
        <w:rPr>
          <w:rFonts w:ascii="Times New Roman" w:eastAsia="Calibri" w:hAnsi="Times New Roman" w:cs="Times New Roman"/>
          <w:bCs/>
          <w:sz w:val="12"/>
          <w:szCs w:val="12"/>
        </w:rPr>
        <w:t>»……………………………………………………………………...………..………….………...…..……8</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AF2568">
        <w:rPr>
          <w:rFonts w:ascii="Times New Roman" w:eastAsia="Calibri" w:hAnsi="Times New Roman" w:cs="Times New Roman"/>
          <w:bCs/>
          <w:sz w:val="12"/>
          <w:szCs w:val="12"/>
        </w:rPr>
        <w:t xml:space="preserve"> Постановление главы сельского поселения </w:t>
      </w:r>
      <w:r w:rsidR="00AF2568" w:rsidRPr="00AF2568">
        <w:rPr>
          <w:rFonts w:ascii="Times New Roman" w:eastAsia="Calibri" w:hAnsi="Times New Roman" w:cs="Times New Roman"/>
          <w:bCs/>
          <w:sz w:val="12"/>
          <w:szCs w:val="12"/>
        </w:rPr>
        <w:t xml:space="preserve">Серноводск </w:t>
      </w:r>
      <w:r w:rsidR="00AF2568">
        <w:rPr>
          <w:rFonts w:ascii="Times New Roman" w:eastAsia="Calibri" w:hAnsi="Times New Roman" w:cs="Times New Roman"/>
          <w:bCs/>
          <w:sz w:val="12"/>
          <w:szCs w:val="12"/>
        </w:rPr>
        <w:t xml:space="preserve">муниципального района Сергиевский </w:t>
      </w:r>
      <w:r w:rsidR="00AF2568" w:rsidRPr="00E723B4">
        <w:rPr>
          <w:rFonts w:ascii="Times New Roman" w:eastAsia="Calibri" w:hAnsi="Times New Roman" w:cs="Times New Roman"/>
          <w:bCs/>
          <w:sz w:val="12"/>
          <w:szCs w:val="12"/>
        </w:rPr>
        <w:t>Самарской области</w:t>
      </w:r>
      <w:r w:rsidR="00AF2568">
        <w:rPr>
          <w:rFonts w:ascii="Times New Roman" w:eastAsia="Calibri" w:hAnsi="Times New Roman" w:cs="Times New Roman"/>
          <w:bCs/>
          <w:sz w:val="12"/>
          <w:szCs w:val="12"/>
        </w:rPr>
        <w:t xml:space="preserve"> №6 от «16» ноября 2021 года «</w:t>
      </w:r>
      <w:r w:rsidR="00AF2568" w:rsidRPr="00DE3B84">
        <w:rPr>
          <w:rFonts w:ascii="Times New Roman" w:eastAsia="Calibri" w:hAnsi="Times New Roman" w:cs="Times New Roman"/>
          <w:bCs/>
          <w:sz w:val="12"/>
          <w:szCs w:val="12"/>
        </w:rPr>
        <w:t>О публичных слушаниях</w:t>
      </w:r>
      <w:r w:rsidR="00AF2568">
        <w:rPr>
          <w:rFonts w:ascii="Times New Roman" w:eastAsia="Calibri" w:hAnsi="Times New Roman" w:cs="Times New Roman"/>
          <w:bCs/>
          <w:sz w:val="12"/>
          <w:szCs w:val="12"/>
        </w:rPr>
        <w:t xml:space="preserve"> по проекту Решения «О бюджете</w:t>
      </w:r>
      <w:r w:rsidR="00AF2568" w:rsidRPr="00DE3B84">
        <w:rPr>
          <w:rFonts w:ascii="Times New Roman" w:eastAsia="Calibri" w:hAnsi="Times New Roman" w:cs="Times New Roman"/>
          <w:bCs/>
          <w:sz w:val="12"/>
          <w:szCs w:val="12"/>
        </w:rPr>
        <w:t xml:space="preserve"> сельского поселения </w:t>
      </w:r>
      <w:r w:rsidR="004F1809" w:rsidRPr="004F1809">
        <w:rPr>
          <w:rFonts w:ascii="Times New Roman" w:eastAsia="Calibri" w:hAnsi="Times New Roman" w:cs="Times New Roman"/>
          <w:bCs/>
          <w:sz w:val="12"/>
          <w:szCs w:val="12"/>
        </w:rPr>
        <w:t xml:space="preserve">Серноводск </w:t>
      </w:r>
      <w:r w:rsidR="00AF2568" w:rsidRPr="00DE3B84">
        <w:rPr>
          <w:rFonts w:ascii="Times New Roman" w:eastAsia="Calibri" w:hAnsi="Times New Roman" w:cs="Times New Roman"/>
          <w:bCs/>
          <w:sz w:val="12"/>
          <w:szCs w:val="12"/>
        </w:rPr>
        <w:t>муниципального района Сергиевский на 2022 год и на пл</w:t>
      </w:r>
      <w:r w:rsidR="00AF2568">
        <w:rPr>
          <w:rFonts w:ascii="Times New Roman" w:eastAsia="Calibri" w:hAnsi="Times New Roman" w:cs="Times New Roman"/>
          <w:bCs/>
          <w:sz w:val="12"/>
          <w:szCs w:val="12"/>
        </w:rPr>
        <w:t>ановый период 2023 и 2024 годов</w:t>
      </w:r>
      <w:r w:rsidR="00AF2568" w:rsidRPr="00143909">
        <w:rPr>
          <w:rFonts w:ascii="Times New Roman" w:eastAsia="Calibri" w:hAnsi="Times New Roman" w:cs="Times New Roman"/>
          <w:bCs/>
          <w:sz w:val="12"/>
          <w:szCs w:val="12"/>
        </w:rPr>
        <w:t>»</w:t>
      </w:r>
      <w:r w:rsidR="00AF2568">
        <w:rPr>
          <w:rFonts w:ascii="Times New Roman" w:eastAsia="Calibri" w:hAnsi="Times New Roman" w:cs="Times New Roman"/>
          <w:bCs/>
          <w:sz w:val="12"/>
          <w:szCs w:val="12"/>
        </w:rPr>
        <w:t>»……………………………………………………………………...………..………….………...…..8</w:t>
      </w:r>
    </w:p>
    <w:p w:rsidR="00D815F8" w:rsidRDefault="00D815F8" w:rsidP="00FB39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4F1809">
        <w:rPr>
          <w:rFonts w:ascii="Times New Roman" w:eastAsia="Calibri" w:hAnsi="Times New Roman" w:cs="Times New Roman"/>
          <w:bCs/>
          <w:sz w:val="12"/>
          <w:szCs w:val="12"/>
        </w:rPr>
        <w:t xml:space="preserve"> Постановление главы сельского поселения </w:t>
      </w:r>
      <w:r w:rsidR="004F1809" w:rsidRPr="004F1809">
        <w:rPr>
          <w:rFonts w:ascii="Times New Roman" w:eastAsia="Calibri" w:hAnsi="Times New Roman" w:cs="Times New Roman"/>
          <w:bCs/>
          <w:sz w:val="12"/>
          <w:szCs w:val="12"/>
        </w:rPr>
        <w:t xml:space="preserve">Сургут </w:t>
      </w:r>
      <w:r w:rsidR="004F1809">
        <w:rPr>
          <w:rFonts w:ascii="Times New Roman" w:eastAsia="Calibri" w:hAnsi="Times New Roman" w:cs="Times New Roman"/>
          <w:bCs/>
          <w:sz w:val="12"/>
          <w:szCs w:val="12"/>
        </w:rPr>
        <w:t xml:space="preserve">муниципального района Сергиевский </w:t>
      </w:r>
      <w:r w:rsidR="004F1809" w:rsidRPr="00E723B4">
        <w:rPr>
          <w:rFonts w:ascii="Times New Roman" w:eastAsia="Calibri" w:hAnsi="Times New Roman" w:cs="Times New Roman"/>
          <w:bCs/>
          <w:sz w:val="12"/>
          <w:szCs w:val="12"/>
        </w:rPr>
        <w:t>Самарской области</w:t>
      </w:r>
      <w:r w:rsidR="004F1809">
        <w:rPr>
          <w:rFonts w:ascii="Times New Roman" w:eastAsia="Calibri" w:hAnsi="Times New Roman" w:cs="Times New Roman"/>
          <w:bCs/>
          <w:sz w:val="12"/>
          <w:szCs w:val="12"/>
        </w:rPr>
        <w:t xml:space="preserve"> №9 от «16» ноября 2021 года «</w:t>
      </w:r>
      <w:r w:rsidR="004F1809" w:rsidRPr="00DE3B84">
        <w:rPr>
          <w:rFonts w:ascii="Times New Roman" w:eastAsia="Calibri" w:hAnsi="Times New Roman" w:cs="Times New Roman"/>
          <w:bCs/>
          <w:sz w:val="12"/>
          <w:szCs w:val="12"/>
        </w:rPr>
        <w:t>О публичных слушаниях</w:t>
      </w:r>
      <w:r w:rsidR="004F1809">
        <w:rPr>
          <w:rFonts w:ascii="Times New Roman" w:eastAsia="Calibri" w:hAnsi="Times New Roman" w:cs="Times New Roman"/>
          <w:bCs/>
          <w:sz w:val="12"/>
          <w:szCs w:val="12"/>
        </w:rPr>
        <w:t xml:space="preserve"> по проекту Решения «О бюджете</w:t>
      </w:r>
      <w:r w:rsidR="004F1809" w:rsidRPr="00DE3B84">
        <w:rPr>
          <w:rFonts w:ascii="Times New Roman" w:eastAsia="Calibri" w:hAnsi="Times New Roman" w:cs="Times New Roman"/>
          <w:bCs/>
          <w:sz w:val="12"/>
          <w:szCs w:val="12"/>
        </w:rPr>
        <w:t xml:space="preserve"> сельского поселения </w:t>
      </w:r>
      <w:r w:rsidR="004F1809" w:rsidRPr="004F1809">
        <w:rPr>
          <w:rFonts w:ascii="Times New Roman" w:eastAsia="Calibri" w:hAnsi="Times New Roman" w:cs="Times New Roman"/>
          <w:bCs/>
          <w:sz w:val="12"/>
          <w:szCs w:val="12"/>
        </w:rPr>
        <w:t xml:space="preserve">Сургут </w:t>
      </w:r>
      <w:r w:rsidR="004F1809" w:rsidRPr="00DE3B84">
        <w:rPr>
          <w:rFonts w:ascii="Times New Roman" w:eastAsia="Calibri" w:hAnsi="Times New Roman" w:cs="Times New Roman"/>
          <w:bCs/>
          <w:sz w:val="12"/>
          <w:szCs w:val="12"/>
        </w:rPr>
        <w:t>муниципального района Сергиевский на 2022 год и на пл</w:t>
      </w:r>
      <w:r w:rsidR="004F1809">
        <w:rPr>
          <w:rFonts w:ascii="Times New Roman" w:eastAsia="Calibri" w:hAnsi="Times New Roman" w:cs="Times New Roman"/>
          <w:bCs/>
          <w:sz w:val="12"/>
          <w:szCs w:val="12"/>
        </w:rPr>
        <w:t>ановый период 2023 и 2024 годов</w:t>
      </w:r>
      <w:r w:rsidR="004F1809" w:rsidRPr="00143909">
        <w:rPr>
          <w:rFonts w:ascii="Times New Roman" w:eastAsia="Calibri" w:hAnsi="Times New Roman" w:cs="Times New Roman"/>
          <w:bCs/>
          <w:sz w:val="12"/>
          <w:szCs w:val="12"/>
        </w:rPr>
        <w:t>»</w:t>
      </w:r>
      <w:r w:rsidR="004F1809">
        <w:rPr>
          <w:rFonts w:ascii="Times New Roman" w:eastAsia="Calibri" w:hAnsi="Times New Roman" w:cs="Times New Roman"/>
          <w:bCs/>
          <w:sz w:val="12"/>
          <w:szCs w:val="12"/>
        </w:rPr>
        <w:t>»……………………………………………………………………...………..……………………...………...…..8</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B393B">
        <w:rPr>
          <w:rFonts w:ascii="Times New Roman" w:eastAsia="Calibri" w:hAnsi="Times New Roman" w:cs="Times New Roman"/>
          <w:bCs/>
          <w:sz w:val="12"/>
          <w:szCs w:val="12"/>
        </w:rPr>
        <w:t xml:space="preserve"> Постановление главы </w:t>
      </w:r>
      <w:r w:rsidR="00FB393B" w:rsidRPr="00FB393B">
        <w:rPr>
          <w:rFonts w:ascii="Times New Roman" w:eastAsia="Calibri" w:hAnsi="Times New Roman" w:cs="Times New Roman"/>
          <w:bCs/>
          <w:sz w:val="12"/>
          <w:szCs w:val="12"/>
        </w:rPr>
        <w:t xml:space="preserve">городского поселения Суходол </w:t>
      </w:r>
      <w:r w:rsidR="00FB393B">
        <w:rPr>
          <w:rFonts w:ascii="Times New Roman" w:eastAsia="Calibri" w:hAnsi="Times New Roman" w:cs="Times New Roman"/>
          <w:bCs/>
          <w:sz w:val="12"/>
          <w:szCs w:val="12"/>
        </w:rPr>
        <w:t xml:space="preserve">муниципального района Сергиевский </w:t>
      </w:r>
      <w:r w:rsidR="00FB393B" w:rsidRPr="00E723B4">
        <w:rPr>
          <w:rFonts w:ascii="Times New Roman" w:eastAsia="Calibri" w:hAnsi="Times New Roman" w:cs="Times New Roman"/>
          <w:bCs/>
          <w:sz w:val="12"/>
          <w:szCs w:val="12"/>
        </w:rPr>
        <w:t>Самарской области</w:t>
      </w:r>
      <w:r w:rsidR="00FB393B">
        <w:rPr>
          <w:rFonts w:ascii="Times New Roman" w:eastAsia="Calibri" w:hAnsi="Times New Roman" w:cs="Times New Roman"/>
          <w:bCs/>
          <w:sz w:val="12"/>
          <w:szCs w:val="12"/>
        </w:rPr>
        <w:t xml:space="preserve"> №11 от «16» ноября 2021 года «</w:t>
      </w:r>
      <w:r w:rsidR="00FB393B" w:rsidRPr="00DE3B84">
        <w:rPr>
          <w:rFonts w:ascii="Times New Roman" w:eastAsia="Calibri" w:hAnsi="Times New Roman" w:cs="Times New Roman"/>
          <w:bCs/>
          <w:sz w:val="12"/>
          <w:szCs w:val="12"/>
        </w:rPr>
        <w:t>О публичных слушаниях</w:t>
      </w:r>
      <w:r w:rsidR="00FB393B">
        <w:rPr>
          <w:rFonts w:ascii="Times New Roman" w:eastAsia="Calibri" w:hAnsi="Times New Roman" w:cs="Times New Roman"/>
          <w:bCs/>
          <w:sz w:val="12"/>
          <w:szCs w:val="12"/>
        </w:rPr>
        <w:t xml:space="preserve"> по проекту Решения «О бюджете</w:t>
      </w:r>
      <w:r w:rsidR="00FB393B" w:rsidRPr="00DE3B84">
        <w:rPr>
          <w:rFonts w:ascii="Times New Roman" w:eastAsia="Calibri" w:hAnsi="Times New Roman" w:cs="Times New Roman"/>
          <w:bCs/>
          <w:sz w:val="12"/>
          <w:szCs w:val="12"/>
        </w:rPr>
        <w:t xml:space="preserve"> </w:t>
      </w:r>
      <w:r w:rsidR="00FB393B" w:rsidRPr="00FB393B">
        <w:rPr>
          <w:rFonts w:ascii="Times New Roman" w:eastAsia="Calibri" w:hAnsi="Times New Roman" w:cs="Times New Roman"/>
          <w:bCs/>
          <w:sz w:val="12"/>
          <w:szCs w:val="12"/>
        </w:rPr>
        <w:t xml:space="preserve">городского поселения Суходол </w:t>
      </w:r>
      <w:r w:rsidR="00FB393B" w:rsidRPr="00DE3B84">
        <w:rPr>
          <w:rFonts w:ascii="Times New Roman" w:eastAsia="Calibri" w:hAnsi="Times New Roman" w:cs="Times New Roman"/>
          <w:bCs/>
          <w:sz w:val="12"/>
          <w:szCs w:val="12"/>
        </w:rPr>
        <w:t>муниципального района Сергиевский на 2022 год и на пл</w:t>
      </w:r>
      <w:r w:rsidR="00FB393B">
        <w:rPr>
          <w:rFonts w:ascii="Times New Roman" w:eastAsia="Calibri" w:hAnsi="Times New Roman" w:cs="Times New Roman"/>
          <w:bCs/>
          <w:sz w:val="12"/>
          <w:szCs w:val="12"/>
        </w:rPr>
        <w:t>ановый период 2023 и 2024 годов</w:t>
      </w:r>
      <w:r w:rsidR="00FB393B" w:rsidRPr="00143909">
        <w:rPr>
          <w:rFonts w:ascii="Times New Roman" w:eastAsia="Calibri" w:hAnsi="Times New Roman" w:cs="Times New Roman"/>
          <w:bCs/>
          <w:sz w:val="12"/>
          <w:szCs w:val="12"/>
        </w:rPr>
        <w:t>»</w:t>
      </w:r>
      <w:r w:rsidR="00FB393B">
        <w:rPr>
          <w:rFonts w:ascii="Times New Roman" w:eastAsia="Calibri" w:hAnsi="Times New Roman" w:cs="Times New Roman"/>
          <w:bCs/>
          <w:sz w:val="12"/>
          <w:szCs w:val="12"/>
        </w:rPr>
        <w:t>»……………………………………………………………………...………..………………………..8</w:t>
      </w:r>
    </w:p>
    <w:p w:rsidR="00D815F8" w:rsidRDefault="00D815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FB393B">
        <w:rPr>
          <w:rFonts w:ascii="Times New Roman" w:eastAsia="Calibri" w:hAnsi="Times New Roman" w:cs="Times New Roman"/>
          <w:bCs/>
          <w:sz w:val="12"/>
          <w:szCs w:val="12"/>
        </w:rPr>
        <w:t xml:space="preserve"> Постановление главы сельского поселения </w:t>
      </w:r>
      <w:r w:rsidR="00FB393B" w:rsidRPr="00FB393B">
        <w:rPr>
          <w:rFonts w:ascii="Times New Roman" w:eastAsia="Calibri" w:hAnsi="Times New Roman" w:cs="Times New Roman"/>
          <w:bCs/>
          <w:sz w:val="12"/>
          <w:szCs w:val="12"/>
        </w:rPr>
        <w:t xml:space="preserve">Черновка </w:t>
      </w:r>
      <w:r w:rsidR="00FB393B">
        <w:rPr>
          <w:rFonts w:ascii="Times New Roman" w:eastAsia="Calibri" w:hAnsi="Times New Roman" w:cs="Times New Roman"/>
          <w:bCs/>
          <w:sz w:val="12"/>
          <w:szCs w:val="12"/>
        </w:rPr>
        <w:t xml:space="preserve">муниципального района Сергиевский </w:t>
      </w:r>
      <w:r w:rsidR="00FB393B" w:rsidRPr="00E723B4">
        <w:rPr>
          <w:rFonts w:ascii="Times New Roman" w:eastAsia="Calibri" w:hAnsi="Times New Roman" w:cs="Times New Roman"/>
          <w:bCs/>
          <w:sz w:val="12"/>
          <w:szCs w:val="12"/>
        </w:rPr>
        <w:t>Самарской области</w:t>
      </w:r>
      <w:r w:rsidR="00FB393B">
        <w:rPr>
          <w:rFonts w:ascii="Times New Roman" w:eastAsia="Calibri" w:hAnsi="Times New Roman" w:cs="Times New Roman"/>
          <w:bCs/>
          <w:sz w:val="12"/>
          <w:szCs w:val="12"/>
        </w:rPr>
        <w:t xml:space="preserve"> №6 от «16» ноября 2021 года «</w:t>
      </w:r>
      <w:r w:rsidR="00FB393B" w:rsidRPr="00DE3B84">
        <w:rPr>
          <w:rFonts w:ascii="Times New Roman" w:eastAsia="Calibri" w:hAnsi="Times New Roman" w:cs="Times New Roman"/>
          <w:bCs/>
          <w:sz w:val="12"/>
          <w:szCs w:val="12"/>
        </w:rPr>
        <w:t>О публичных слушаниях</w:t>
      </w:r>
      <w:r w:rsidR="00FB393B">
        <w:rPr>
          <w:rFonts w:ascii="Times New Roman" w:eastAsia="Calibri" w:hAnsi="Times New Roman" w:cs="Times New Roman"/>
          <w:bCs/>
          <w:sz w:val="12"/>
          <w:szCs w:val="12"/>
        </w:rPr>
        <w:t xml:space="preserve"> по проекту Решения «О бюджете</w:t>
      </w:r>
      <w:r w:rsidR="00FB393B" w:rsidRPr="00DE3B84">
        <w:rPr>
          <w:rFonts w:ascii="Times New Roman" w:eastAsia="Calibri" w:hAnsi="Times New Roman" w:cs="Times New Roman"/>
          <w:bCs/>
          <w:sz w:val="12"/>
          <w:szCs w:val="12"/>
        </w:rPr>
        <w:t xml:space="preserve"> сельского поселения </w:t>
      </w:r>
      <w:r w:rsidR="00FB393B" w:rsidRPr="00FB393B">
        <w:rPr>
          <w:rFonts w:ascii="Times New Roman" w:eastAsia="Calibri" w:hAnsi="Times New Roman" w:cs="Times New Roman"/>
          <w:bCs/>
          <w:sz w:val="12"/>
          <w:szCs w:val="12"/>
        </w:rPr>
        <w:t xml:space="preserve">Черновка </w:t>
      </w:r>
      <w:r w:rsidR="00FB393B" w:rsidRPr="00DE3B84">
        <w:rPr>
          <w:rFonts w:ascii="Times New Roman" w:eastAsia="Calibri" w:hAnsi="Times New Roman" w:cs="Times New Roman"/>
          <w:bCs/>
          <w:sz w:val="12"/>
          <w:szCs w:val="12"/>
        </w:rPr>
        <w:t>муниципального района Сергиевский на 2022 год и на пл</w:t>
      </w:r>
      <w:r w:rsidR="00FB393B">
        <w:rPr>
          <w:rFonts w:ascii="Times New Roman" w:eastAsia="Calibri" w:hAnsi="Times New Roman" w:cs="Times New Roman"/>
          <w:bCs/>
          <w:sz w:val="12"/>
          <w:szCs w:val="12"/>
        </w:rPr>
        <w:t>ановый период 2023 и 2024 годов</w:t>
      </w:r>
      <w:r w:rsidR="00FB393B" w:rsidRPr="00143909">
        <w:rPr>
          <w:rFonts w:ascii="Times New Roman" w:eastAsia="Calibri" w:hAnsi="Times New Roman" w:cs="Times New Roman"/>
          <w:bCs/>
          <w:sz w:val="12"/>
          <w:szCs w:val="12"/>
        </w:rPr>
        <w:t>»</w:t>
      </w:r>
      <w:r w:rsidR="00FB393B">
        <w:rPr>
          <w:rFonts w:ascii="Times New Roman" w:eastAsia="Calibri" w:hAnsi="Times New Roman" w:cs="Times New Roman"/>
          <w:bCs/>
          <w:sz w:val="12"/>
          <w:szCs w:val="12"/>
        </w:rPr>
        <w:t>»……………………………………………………………………...………..……………………...……...…..9</w:t>
      </w:r>
    </w:p>
    <w:p w:rsidR="007F12CB" w:rsidRDefault="007F12CB"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Pr>
          <w:rFonts w:ascii="Times New Roman" w:eastAsia="Calibri" w:hAnsi="Times New Roman" w:cs="Times New Roman"/>
          <w:bCs/>
          <w:sz w:val="12"/>
          <w:szCs w:val="12"/>
        </w:rPr>
        <w:t xml:space="preserve">Постановление главы сельского поселения </w:t>
      </w:r>
      <w:r w:rsidRPr="00AF2568">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 от «17</w:t>
      </w:r>
      <w:r>
        <w:rPr>
          <w:rFonts w:ascii="Times New Roman" w:eastAsia="Calibri" w:hAnsi="Times New Roman" w:cs="Times New Roman"/>
          <w:bCs/>
          <w:sz w:val="12"/>
          <w:szCs w:val="12"/>
        </w:rPr>
        <w:t>» ноября 2021 года «</w:t>
      </w:r>
      <w:r w:rsidRPr="007F12CB">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7F12CB">
        <w:rPr>
          <w:rFonts w:ascii="Times New Roman" w:eastAsia="Calibri" w:hAnsi="Times New Roman" w:cs="Times New Roman"/>
          <w:bCs/>
          <w:sz w:val="12"/>
          <w:szCs w:val="12"/>
        </w:rPr>
        <w:t>Самараинвестнефть</w:t>
      </w:r>
      <w:proofErr w:type="spellEnd"/>
      <w:r w:rsidRPr="007F12CB">
        <w:rPr>
          <w:rFonts w:ascii="Times New Roman" w:eastAsia="Calibri" w:hAnsi="Times New Roman" w:cs="Times New Roman"/>
          <w:bCs/>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4075F4" w:rsidRDefault="004075F4"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233944">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0A17C9" w:rsidRPr="000A17C9" w:rsidRDefault="000A17C9" w:rsidP="00233944">
      <w:pPr>
        <w:tabs>
          <w:tab w:val="left" w:pos="0"/>
        </w:tabs>
        <w:spacing w:after="0" w:line="240" w:lineRule="auto"/>
        <w:ind w:firstLine="284"/>
        <w:jc w:val="center"/>
        <w:rPr>
          <w:rFonts w:ascii="Times New Roman" w:hAnsi="Times New Roman" w:cs="Times New Roman"/>
          <w:sz w:val="12"/>
          <w:szCs w:val="12"/>
        </w:rPr>
      </w:pPr>
      <w:r w:rsidRPr="000A17C9">
        <w:rPr>
          <w:rFonts w:ascii="Times New Roman" w:hAnsi="Times New Roman" w:cs="Times New Roman"/>
          <w:sz w:val="12"/>
          <w:szCs w:val="12"/>
        </w:rPr>
        <w:lastRenderedPageBreak/>
        <w:t>ИНФОРМАЦИОННОЕ СООБЩЕНИЕ О ПРОВЕДЕН</w:t>
      </w:r>
      <w:proofErr w:type="gramStart"/>
      <w:r w:rsidRPr="000A17C9">
        <w:rPr>
          <w:rFonts w:ascii="Times New Roman" w:hAnsi="Times New Roman" w:cs="Times New Roman"/>
          <w:sz w:val="12"/>
          <w:szCs w:val="12"/>
        </w:rPr>
        <w:t>ИИ АУ</w:t>
      </w:r>
      <w:proofErr w:type="gramEnd"/>
      <w:r w:rsidRPr="000A17C9">
        <w:rPr>
          <w:rFonts w:ascii="Times New Roman" w:hAnsi="Times New Roman" w:cs="Times New Roman"/>
          <w:sz w:val="12"/>
          <w:szCs w:val="12"/>
        </w:rPr>
        <w:t>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№1658-р от 11.11.2021г. «О выставлении на аукцион на право заключения договора аренды земельного участка с разрешенным использованием: объекты гаражного назначения», сообщает, что 22 декабря 2021 года в 09 часов 00 минут, по адресу:</w:t>
      </w:r>
      <w:proofErr w:type="gramEnd"/>
      <w:r w:rsidRPr="000A17C9">
        <w:rPr>
          <w:rFonts w:ascii="Times New Roman" w:hAnsi="Times New Roman" w:cs="Times New Roman"/>
          <w:sz w:val="12"/>
          <w:szCs w:val="12"/>
        </w:rPr>
        <w:t xml:space="preserve"> </w:t>
      </w:r>
      <w:proofErr w:type="gramStart"/>
      <w:r w:rsidRPr="000A17C9">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0A17C9">
        <w:rPr>
          <w:rFonts w:ascii="Times New Roman" w:hAnsi="Times New Roman" w:cs="Times New Roman"/>
          <w:sz w:val="12"/>
          <w:szCs w:val="12"/>
        </w:rPr>
        <w:t>каб</w:t>
      </w:r>
      <w:proofErr w:type="spellEnd"/>
      <w:r w:rsidRPr="000A17C9">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63:31:1101006:650, площадь 18 </w:t>
      </w:r>
      <w:proofErr w:type="spellStart"/>
      <w:r w:rsidRPr="000A17C9">
        <w:rPr>
          <w:rFonts w:ascii="Times New Roman" w:hAnsi="Times New Roman" w:cs="Times New Roman"/>
          <w:sz w:val="12"/>
          <w:szCs w:val="12"/>
        </w:rPr>
        <w:t>кв.м</w:t>
      </w:r>
      <w:proofErr w:type="spellEnd"/>
      <w:r w:rsidRPr="000A17C9">
        <w:rPr>
          <w:rFonts w:ascii="Times New Roman" w:hAnsi="Times New Roman" w:cs="Times New Roman"/>
          <w:sz w:val="12"/>
          <w:szCs w:val="12"/>
        </w:rPr>
        <w:t>., категории земель - земли населенных пунктов, с разрешенным использованием: объекты гаражного назначения,  расположенный по адресу:</w:t>
      </w:r>
      <w:proofErr w:type="gramEnd"/>
      <w:r w:rsidRPr="000A17C9">
        <w:rPr>
          <w:rFonts w:ascii="Times New Roman" w:hAnsi="Times New Roman" w:cs="Times New Roman"/>
          <w:sz w:val="12"/>
          <w:szCs w:val="12"/>
        </w:rPr>
        <w:t xml:space="preserve"> Самарская область, муниципальный район Сергиевский, п. Сургут, ул. Победы, в 17,79 метрах в северо-восточном направлении к земельному участку с кадастровым номером 63:31:1101006:118.</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Обременения: не зарегистрированы.</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Начальная цена предмета торгов: 4820,00 рублей в год.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Шаг аукциона:  144 рублей.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Сумма задатка: 4820,00 рублей.</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r w:rsidRPr="000A17C9">
        <w:rPr>
          <w:rFonts w:ascii="Times New Roman" w:hAnsi="Times New Roman" w:cs="Times New Roman"/>
          <w:sz w:val="12"/>
          <w:szCs w:val="12"/>
        </w:rPr>
        <w:t xml:space="preserve">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Согласно Правил</w:t>
      </w:r>
      <w:proofErr w:type="gramEnd"/>
      <w:r w:rsidRPr="000A17C9">
        <w:rPr>
          <w:rFonts w:ascii="Times New Roman" w:hAnsi="Times New Roman" w:cs="Times New Roman"/>
          <w:sz w:val="12"/>
          <w:szCs w:val="12"/>
        </w:rPr>
        <w:t xml:space="preserve"> землепользования и застройки сельского поселения Сергиевск </w:t>
      </w:r>
      <w:proofErr w:type="spellStart"/>
      <w:r w:rsidRPr="000A17C9">
        <w:rPr>
          <w:rFonts w:ascii="Times New Roman" w:hAnsi="Times New Roman" w:cs="Times New Roman"/>
          <w:sz w:val="12"/>
          <w:szCs w:val="12"/>
        </w:rPr>
        <w:t>м.р</w:t>
      </w:r>
      <w:proofErr w:type="spellEnd"/>
      <w:r w:rsidRPr="000A17C9">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0A17C9">
        <w:rPr>
          <w:rFonts w:ascii="Times New Roman" w:hAnsi="Times New Roman" w:cs="Times New Roman"/>
          <w:sz w:val="12"/>
          <w:szCs w:val="12"/>
        </w:rPr>
        <w:t>с.п</w:t>
      </w:r>
      <w:proofErr w:type="spellEnd"/>
      <w:r w:rsidRPr="000A17C9">
        <w:rPr>
          <w:rFonts w:ascii="Times New Roman" w:hAnsi="Times New Roman" w:cs="Times New Roman"/>
          <w:sz w:val="12"/>
          <w:szCs w:val="12"/>
        </w:rPr>
        <w:t>. Сергиевск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0A17C9">
        <w:rPr>
          <w:rFonts w:ascii="Times New Roman" w:hAnsi="Times New Roman" w:cs="Times New Roman"/>
          <w:sz w:val="12"/>
          <w:szCs w:val="12"/>
        </w:rPr>
        <w:t>2</w:t>
      </w:r>
      <w:proofErr w:type="gramEnd"/>
      <w:r w:rsidRPr="000A17C9">
        <w:rPr>
          <w:rFonts w:ascii="Times New Roman" w:hAnsi="Times New Roman" w:cs="Times New Roman"/>
          <w:sz w:val="12"/>
          <w:szCs w:val="12"/>
        </w:rPr>
        <w:t xml:space="preserve">, минимальная площадь земельного участка для хранения автотранспорта – 10 </w:t>
      </w:r>
      <w:proofErr w:type="spellStart"/>
      <w:r w:rsidRPr="000A17C9">
        <w:rPr>
          <w:rFonts w:ascii="Times New Roman" w:hAnsi="Times New Roman" w:cs="Times New Roman"/>
          <w:sz w:val="12"/>
          <w:szCs w:val="12"/>
        </w:rPr>
        <w:t>кв.м</w:t>
      </w:r>
      <w:proofErr w:type="spellEnd"/>
      <w:r w:rsidRPr="000A17C9">
        <w:rPr>
          <w:rFonts w:ascii="Times New Roman" w:hAnsi="Times New Roman" w:cs="Times New Roman"/>
          <w:sz w:val="12"/>
          <w:szCs w:val="12"/>
        </w:rPr>
        <w:t xml:space="preserve">., максимальная площадь земельного участка для хранения автотранспорта – 300 </w:t>
      </w:r>
      <w:proofErr w:type="spellStart"/>
      <w:r w:rsidRPr="000A17C9">
        <w:rPr>
          <w:rFonts w:ascii="Times New Roman" w:hAnsi="Times New Roman" w:cs="Times New Roman"/>
          <w:sz w:val="12"/>
          <w:szCs w:val="12"/>
        </w:rPr>
        <w:t>кв.м</w:t>
      </w:r>
      <w:proofErr w:type="spellEnd"/>
      <w:r w:rsidRPr="000A17C9">
        <w:rPr>
          <w:rFonts w:ascii="Times New Roman" w:hAnsi="Times New Roman" w:cs="Times New Roman"/>
          <w:sz w:val="12"/>
          <w:szCs w:val="12"/>
        </w:rPr>
        <w:t xml:space="preserve">. минимальная площадь отдельно стоящих объектов гаражного назначения, объектов обслуживания автотранспорта – 10 </w:t>
      </w:r>
      <w:proofErr w:type="spellStart"/>
      <w:r w:rsidRPr="000A17C9">
        <w:rPr>
          <w:rFonts w:ascii="Times New Roman" w:hAnsi="Times New Roman" w:cs="Times New Roman"/>
          <w:sz w:val="12"/>
          <w:szCs w:val="12"/>
        </w:rPr>
        <w:t>кв.м</w:t>
      </w:r>
      <w:proofErr w:type="spellEnd"/>
      <w:r w:rsidRPr="000A17C9">
        <w:rPr>
          <w:rFonts w:ascii="Times New Roman" w:hAnsi="Times New Roman" w:cs="Times New Roman"/>
          <w:sz w:val="12"/>
          <w:szCs w:val="12"/>
        </w:rPr>
        <w:t xml:space="preserve">., максимальная площадь отдельно стоящих объектов гаражного назначения, объектов обслуживания автотранспорта – 100 </w:t>
      </w:r>
      <w:proofErr w:type="spellStart"/>
      <w:r w:rsidRPr="000A17C9">
        <w:rPr>
          <w:rFonts w:ascii="Times New Roman" w:hAnsi="Times New Roman" w:cs="Times New Roman"/>
          <w:sz w:val="12"/>
          <w:szCs w:val="12"/>
        </w:rPr>
        <w:t>кв.м</w:t>
      </w:r>
      <w:proofErr w:type="spellEnd"/>
      <w:r w:rsidRPr="000A17C9">
        <w:rPr>
          <w:rFonts w:ascii="Times New Roman" w:hAnsi="Times New Roman" w:cs="Times New Roman"/>
          <w:sz w:val="12"/>
          <w:szCs w:val="12"/>
        </w:rPr>
        <w:t>.</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На основании сведений №273/6 от 30.09.2021г.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В соответствии с приказами: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1. </w:t>
      </w:r>
      <w:proofErr w:type="gramStart"/>
      <w:r w:rsidRPr="000A17C9">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A17C9">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2. </w:t>
      </w:r>
      <w:proofErr w:type="gramStart"/>
      <w:r w:rsidRPr="000A17C9">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0A17C9">
        <w:rPr>
          <w:rFonts w:ascii="Times New Roman" w:hAnsi="Times New Roman" w:cs="Times New Roman"/>
          <w:sz w:val="12"/>
          <w:szCs w:val="12"/>
        </w:rPr>
        <w:t>энергопринимающих</w:t>
      </w:r>
      <w:proofErr w:type="spellEnd"/>
      <w:r w:rsidRPr="000A17C9">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A17C9">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rFonts w:ascii="Times New Roman" w:hAnsi="Times New Roman" w:cs="Times New Roman"/>
          <w:sz w:val="12"/>
          <w:szCs w:val="12"/>
        </w:rPr>
        <w:t xml:space="preserve"> единицу максимальной мощности.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Заявки на участие в аукционе принимаются ежедневно в рабочие дни с 18 ноября 2021 г. по 17 декабря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0A17C9">
        <w:rPr>
          <w:rFonts w:ascii="Times New Roman" w:hAnsi="Times New Roman" w:cs="Times New Roman"/>
          <w:sz w:val="12"/>
          <w:szCs w:val="12"/>
        </w:rPr>
        <w:t xml:space="preserve">: </w:t>
      </w:r>
      <w:proofErr w:type="gramStart"/>
      <w:r w:rsidRPr="000A17C9">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Дата определения участников аукциона: 20 декабря 2021 г.</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Регистрация участников аукциона будет осуществляться 22 декабря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A17C9">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Для участия в аукционе заявители представляют следующие документы:</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1. Заявка </w:t>
      </w:r>
      <w:proofErr w:type="gramStart"/>
      <w:r w:rsidRPr="000A17C9">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0A17C9">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2. Копии документов, удостоверяющих личность (для физических лиц).</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3. Надлежащим образом заверенный перевод </w:t>
      </w:r>
      <w:proofErr w:type="gramStart"/>
      <w:r w:rsidRPr="000A17C9">
        <w:rPr>
          <w:rFonts w:ascii="Times New Roman"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17C9">
        <w:rPr>
          <w:rFonts w:ascii="Times New Roman" w:hAnsi="Times New Roman" w:cs="Times New Roman"/>
          <w:sz w:val="12"/>
          <w:szCs w:val="12"/>
        </w:rPr>
        <w:t>, если заявителем является иностранное юридическое лицо.</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4. Документы, подтверждающие внесение задатка.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0A17C9">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lastRenderedPageBreak/>
        <w:t>В случае</w:t>
      </w:r>
      <w:proofErr w:type="gramStart"/>
      <w:r w:rsidRPr="000A17C9">
        <w:rPr>
          <w:rFonts w:ascii="Times New Roman" w:hAnsi="Times New Roman" w:cs="Times New Roman"/>
          <w:sz w:val="12"/>
          <w:szCs w:val="12"/>
        </w:rPr>
        <w:t>,</w:t>
      </w:r>
      <w:proofErr w:type="gramEnd"/>
      <w:r w:rsidRPr="000A17C9">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Основаниями не допуска заявителя к участию в аукционе являются: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2) </w:t>
      </w:r>
      <w:proofErr w:type="spellStart"/>
      <w:r w:rsidRPr="000A17C9">
        <w:rPr>
          <w:rFonts w:ascii="Times New Roman" w:hAnsi="Times New Roman" w:cs="Times New Roman"/>
          <w:sz w:val="12"/>
          <w:szCs w:val="12"/>
        </w:rPr>
        <w:t>непоступление</w:t>
      </w:r>
      <w:proofErr w:type="spellEnd"/>
      <w:r w:rsidRPr="000A17C9">
        <w:rPr>
          <w:rFonts w:ascii="Times New Roman" w:hAnsi="Times New Roman" w:cs="Times New Roman"/>
          <w:sz w:val="12"/>
          <w:szCs w:val="12"/>
        </w:rPr>
        <w:t xml:space="preserve"> задатка на дату рассмотрения заявок на участие в аукционе;</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Порядок проведения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1. Аукцион проводится в указанном в извещении о проведен</w:t>
      </w:r>
      <w:proofErr w:type="gramStart"/>
      <w:r w:rsidRPr="000A17C9">
        <w:rPr>
          <w:rFonts w:ascii="Times New Roman" w:hAnsi="Times New Roman" w:cs="Times New Roman"/>
          <w:sz w:val="12"/>
          <w:szCs w:val="12"/>
        </w:rPr>
        <w:t>ии ау</w:t>
      </w:r>
      <w:proofErr w:type="gramEnd"/>
      <w:r w:rsidRPr="000A17C9">
        <w:rPr>
          <w:rFonts w:ascii="Times New Roman" w:hAnsi="Times New Roman" w:cs="Times New Roman"/>
          <w:sz w:val="12"/>
          <w:szCs w:val="12"/>
        </w:rPr>
        <w:t>кциона месте, в соответствующий день и час.</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2. Аукцион проводится в следующем порядке:</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а) аукцион ведет аукционист;</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г) каждая последующая цена, превышающая предыдущую цену на «шаг аукциона», </w:t>
      </w:r>
      <w:proofErr w:type="gramStart"/>
      <w:r w:rsidRPr="000A17C9">
        <w:rPr>
          <w:rFonts w:ascii="Times New Roman" w:hAnsi="Times New Roman" w:cs="Times New Roman"/>
          <w:sz w:val="12"/>
          <w:szCs w:val="12"/>
        </w:rPr>
        <w:t>заявляется</w:t>
      </w:r>
      <w:proofErr w:type="gramEnd"/>
      <w:r w:rsidRPr="000A17C9">
        <w:rPr>
          <w:rFonts w:ascii="Times New Roman"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0A17C9">
        <w:rPr>
          <w:rFonts w:ascii="Times New Roman" w:hAnsi="Times New Roman" w:cs="Times New Roman"/>
          <w:sz w:val="12"/>
          <w:szCs w:val="12"/>
        </w:rPr>
        <w:t>заявляется</w:t>
      </w:r>
      <w:proofErr w:type="gramEnd"/>
      <w:r w:rsidRPr="000A17C9">
        <w:rPr>
          <w:rFonts w:ascii="Times New Roman" w:hAnsi="Times New Roman" w:cs="Times New Roman"/>
          <w:sz w:val="12"/>
          <w:szCs w:val="12"/>
        </w:rPr>
        <w:t xml:space="preserve"> участниками аукциона путем поднятия карточек и ее оглашения;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д) по завершен</w:t>
      </w:r>
      <w:proofErr w:type="gramStart"/>
      <w:r w:rsidRPr="000A17C9">
        <w:rPr>
          <w:rFonts w:ascii="Times New Roman" w:hAnsi="Times New Roman" w:cs="Times New Roman"/>
          <w:sz w:val="12"/>
          <w:szCs w:val="12"/>
        </w:rPr>
        <w:t>ии ау</w:t>
      </w:r>
      <w:proofErr w:type="gramEnd"/>
      <w:r w:rsidRPr="000A17C9">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A17C9">
        <w:rPr>
          <w:rFonts w:ascii="Times New Roman" w:hAnsi="Times New Roman" w:cs="Times New Roman"/>
          <w:sz w:val="12"/>
          <w:szCs w:val="12"/>
        </w:rPr>
        <w:t>которое</w:t>
      </w:r>
      <w:proofErr w:type="gramEnd"/>
      <w:r w:rsidRPr="000A17C9">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Банковские реквизиты для внесения задатка: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0A17C9">
        <w:rPr>
          <w:rFonts w:ascii="Times New Roman" w:hAnsi="Times New Roman" w:cs="Times New Roman"/>
          <w:sz w:val="12"/>
          <w:szCs w:val="12"/>
        </w:rPr>
        <w:t xml:space="preserve"> Задаток можно внести </w:t>
      </w:r>
      <w:proofErr w:type="gramStart"/>
      <w:r w:rsidRPr="000A17C9">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0A17C9">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sidRPr="000A17C9">
        <w:rPr>
          <w:rFonts w:ascii="Times New Roman" w:hAnsi="Times New Roman" w:cs="Times New Roman"/>
          <w:sz w:val="12"/>
          <w:szCs w:val="12"/>
        </w:rPr>
        <w:t>Проект договора аренды земельного участка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село Сергиевск Самарской области</w:t>
      </w:r>
      <w:r w:rsidRPr="000A17C9">
        <w:rPr>
          <w:rFonts w:ascii="Times New Roman" w:hAnsi="Times New Roman" w:cs="Times New Roman"/>
          <w:sz w:val="12"/>
          <w:szCs w:val="12"/>
        </w:rPr>
        <w:tab/>
      </w:r>
      <w:r>
        <w:rPr>
          <w:rFonts w:ascii="Times New Roman" w:hAnsi="Times New Roman" w:cs="Times New Roman"/>
          <w:sz w:val="12"/>
          <w:szCs w:val="12"/>
        </w:rPr>
        <w:t xml:space="preserve">                                                                                                                                     </w:t>
      </w:r>
      <w:r w:rsidRPr="000A17C9">
        <w:rPr>
          <w:rFonts w:ascii="Times New Roman" w:hAnsi="Times New Roman" w:cs="Times New Roman"/>
          <w:sz w:val="12"/>
          <w:szCs w:val="12"/>
        </w:rPr>
        <w:t>Дата заключения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0A17C9">
        <w:rPr>
          <w:rFonts w:ascii="Times New Roman" w:hAnsi="Times New Roman" w:cs="Times New Roman"/>
          <w:sz w:val="12"/>
          <w:szCs w:val="12"/>
        </w:rPr>
        <w:t>Предмет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1.1. </w:t>
      </w:r>
      <w:proofErr w:type="gramStart"/>
      <w:r w:rsidRPr="000A17C9">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A17C9">
        <w:rPr>
          <w:rFonts w:ascii="Times New Roman" w:hAnsi="Times New Roman" w:cs="Times New Roman"/>
          <w:sz w:val="12"/>
          <w:szCs w:val="12"/>
        </w:rPr>
        <w:t>Обременения земельного участка.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0A17C9">
        <w:rPr>
          <w:rFonts w:ascii="Times New Roman" w:hAnsi="Times New Roman" w:cs="Times New Roman"/>
          <w:sz w:val="12"/>
          <w:szCs w:val="12"/>
        </w:rPr>
        <w:t>Срок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0A17C9">
        <w:rPr>
          <w:rFonts w:ascii="Times New Roman" w:hAnsi="Times New Roman" w:cs="Times New Roman"/>
          <w:sz w:val="12"/>
          <w:szCs w:val="12"/>
        </w:rPr>
        <w:t xml:space="preserve">Срок аренды «Участка» устанавливается </w:t>
      </w:r>
      <w:proofErr w:type="gramStart"/>
      <w:r w:rsidRPr="000A17C9">
        <w:rPr>
          <w:rFonts w:ascii="Times New Roman" w:hAnsi="Times New Roman" w:cs="Times New Roman"/>
          <w:sz w:val="12"/>
          <w:szCs w:val="12"/>
        </w:rPr>
        <w:t>с</w:t>
      </w:r>
      <w:proofErr w:type="gramEnd"/>
      <w:r w:rsidRPr="000A17C9">
        <w:rPr>
          <w:rFonts w:ascii="Times New Roman" w:hAnsi="Times New Roman" w:cs="Times New Roman"/>
          <w:sz w:val="12"/>
          <w:szCs w:val="12"/>
        </w:rPr>
        <w:t xml:space="preserve"> _____ по 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0A17C9">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0A17C9">
        <w:rPr>
          <w:rFonts w:ascii="Times New Roman" w:hAnsi="Times New Roman" w:cs="Times New Roman"/>
          <w:sz w:val="12"/>
          <w:szCs w:val="12"/>
        </w:rPr>
        <w:t>отношения</w:t>
      </w:r>
      <w:proofErr w:type="gramEnd"/>
      <w:r w:rsidRPr="000A17C9">
        <w:rPr>
          <w:rFonts w:ascii="Times New Roman" w:hAnsi="Times New Roman" w:cs="Times New Roman"/>
          <w:sz w:val="12"/>
          <w:szCs w:val="12"/>
        </w:rPr>
        <w:t xml:space="preserve"> возникшие с 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0A17C9">
        <w:rPr>
          <w:rFonts w:ascii="Times New Roman" w:hAnsi="Times New Roman" w:cs="Times New Roman"/>
          <w:sz w:val="12"/>
          <w:szCs w:val="12"/>
        </w:rPr>
        <w:t>Арендная плата.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lastRenderedPageBreak/>
        <w:t xml:space="preserve">4.1. Размер арендной платы за земельный участок, расположенный по адресу: _____________, </w:t>
      </w:r>
      <w:proofErr w:type="gramStart"/>
      <w:r w:rsidRPr="000A17C9">
        <w:rPr>
          <w:rFonts w:ascii="Times New Roman" w:hAnsi="Times New Roman" w:cs="Times New Roman"/>
          <w:sz w:val="12"/>
          <w:szCs w:val="12"/>
        </w:rPr>
        <w:t>согласно Протокола</w:t>
      </w:r>
      <w:proofErr w:type="gramEnd"/>
      <w:r w:rsidRPr="000A17C9">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УФК по Самарской области (КУМИ </w:t>
      </w:r>
      <w:proofErr w:type="spellStart"/>
      <w:r w:rsidRPr="000A17C9">
        <w:rPr>
          <w:rFonts w:ascii="Times New Roman" w:hAnsi="Times New Roman" w:cs="Times New Roman"/>
          <w:sz w:val="12"/>
          <w:szCs w:val="12"/>
        </w:rPr>
        <w:t>м.р</w:t>
      </w:r>
      <w:proofErr w:type="spellEnd"/>
      <w:r w:rsidRPr="000A17C9">
        <w:rPr>
          <w:rFonts w:ascii="Times New Roman" w:hAnsi="Times New Roman" w:cs="Times New Roman"/>
          <w:sz w:val="12"/>
          <w:szCs w:val="12"/>
        </w:rPr>
        <w:t xml:space="preserve">. Сергиевский Самарской области </w:t>
      </w:r>
      <w:proofErr w:type="gramStart"/>
      <w:r w:rsidRPr="000A17C9">
        <w:rPr>
          <w:rFonts w:ascii="Times New Roman" w:hAnsi="Times New Roman" w:cs="Times New Roman"/>
          <w:sz w:val="12"/>
          <w:szCs w:val="12"/>
        </w:rPr>
        <w:t>л</w:t>
      </w:r>
      <w:proofErr w:type="gramEnd"/>
      <w:r w:rsidRPr="000A17C9">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4.4. Арендная плата начисляется </w:t>
      </w:r>
      <w:proofErr w:type="gramStart"/>
      <w:r w:rsidRPr="000A17C9">
        <w:rPr>
          <w:rFonts w:ascii="Times New Roman" w:hAnsi="Times New Roman" w:cs="Times New Roman"/>
          <w:sz w:val="12"/>
          <w:szCs w:val="12"/>
        </w:rPr>
        <w:t>с</w:t>
      </w:r>
      <w:proofErr w:type="gramEnd"/>
      <w:r w:rsidRPr="000A17C9">
        <w:rPr>
          <w:rFonts w:ascii="Times New Roman" w:hAnsi="Times New Roman" w:cs="Times New Roman"/>
          <w:sz w:val="12"/>
          <w:szCs w:val="12"/>
        </w:rPr>
        <w:t xml:space="preserve"> 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0A17C9">
        <w:rPr>
          <w:rFonts w:ascii="Times New Roman" w:hAnsi="Times New Roman" w:cs="Times New Roman"/>
          <w:sz w:val="12"/>
          <w:szCs w:val="12"/>
        </w:rPr>
        <w:t>Права и обязанности сторон.</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5.1. «Арендодатель» имеет право:</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5.2. «Арендодатель» обязан:</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5.2.1. Выполнять в полном объеме все условия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5.3. «Арендатор» имеет право:</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5.3.1. Использовать «Участок» на условиях, установленных Договором.</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 «Арендатор» обязан:</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5.4.1. Выполнять в полном объеме все условия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5.4.3. Уплачивать в размере и на условиях, установленных договором, арендную плату.</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5.5. «Арендодатель» и «Арендатор» имеют иные права и </w:t>
      </w:r>
      <w:proofErr w:type="gramStart"/>
      <w:r w:rsidRPr="000A17C9">
        <w:rPr>
          <w:rFonts w:ascii="Times New Roman" w:hAnsi="Times New Roman" w:cs="Times New Roman"/>
          <w:sz w:val="12"/>
          <w:szCs w:val="12"/>
        </w:rPr>
        <w:t>несут иные обязанности</w:t>
      </w:r>
      <w:proofErr w:type="gramEnd"/>
      <w:r w:rsidRPr="000A17C9">
        <w:rPr>
          <w:rFonts w:ascii="Times New Roman" w:hAnsi="Times New Roman" w:cs="Times New Roman"/>
          <w:sz w:val="12"/>
          <w:szCs w:val="12"/>
        </w:rPr>
        <w:t>, установленные законодательством РФ.</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0A17C9">
        <w:rPr>
          <w:rFonts w:ascii="Times New Roman" w:hAnsi="Times New Roman" w:cs="Times New Roman"/>
          <w:sz w:val="12"/>
          <w:szCs w:val="12"/>
        </w:rPr>
        <w:t>Ответственность сторон.</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0A17C9">
        <w:rPr>
          <w:rFonts w:ascii="Times New Roman" w:hAnsi="Times New Roman" w:cs="Times New Roman"/>
          <w:sz w:val="12"/>
          <w:szCs w:val="12"/>
        </w:rPr>
        <w:t>Изменение, расторжение и прекращение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A17C9">
        <w:rPr>
          <w:rFonts w:ascii="Times New Roman" w:hAnsi="Times New Roman" w:cs="Times New Roman"/>
          <w:sz w:val="12"/>
          <w:szCs w:val="12"/>
        </w:rPr>
        <w:t>с даты</w:t>
      </w:r>
      <w:proofErr w:type="gramEnd"/>
      <w:r w:rsidRPr="000A17C9">
        <w:rPr>
          <w:rFonts w:ascii="Times New Roman" w:hAnsi="Times New Roman" w:cs="Times New Roman"/>
          <w:sz w:val="12"/>
          <w:szCs w:val="12"/>
        </w:rPr>
        <w:t xml:space="preserve"> государственной регистрации и является неотъемлемой частью Договора.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0A17C9">
        <w:rPr>
          <w:rFonts w:ascii="Times New Roman" w:hAnsi="Times New Roman" w:cs="Times New Roman"/>
          <w:sz w:val="12"/>
          <w:szCs w:val="12"/>
        </w:rPr>
        <w:t>Рассмотрение и урегулирование споров.</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0A17C9">
        <w:rPr>
          <w:rFonts w:ascii="Times New Roman" w:hAnsi="Times New Roman" w:cs="Times New Roman"/>
          <w:sz w:val="12"/>
          <w:szCs w:val="12"/>
        </w:rPr>
        <w:t>Неотъемлемой частью договора является.</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9.2. Неотъемлемой частью договора является акт приема-передачи земельного участка.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0A17C9">
        <w:rPr>
          <w:rFonts w:ascii="Times New Roman" w:hAnsi="Times New Roman" w:cs="Times New Roman"/>
          <w:sz w:val="12"/>
          <w:szCs w:val="12"/>
        </w:rPr>
        <w:t>Адреса и подписи  сторон.</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lastRenderedPageBreak/>
        <w:t>«Арендодатель»:</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sidRPr="000A17C9">
        <w:rPr>
          <w:rFonts w:ascii="Times New Roman" w:hAnsi="Times New Roman" w:cs="Times New Roman"/>
          <w:sz w:val="12"/>
          <w:szCs w:val="12"/>
        </w:rPr>
        <w:t>Форма заявки на участие в аукционе</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sidRPr="000A17C9">
        <w:rPr>
          <w:rFonts w:ascii="Times New Roman" w:hAnsi="Times New Roman" w:cs="Times New Roman"/>
          <w:sz w:val="12"/>
          <w:szCs w:val="12"/>
        </w:rPr>
        <w:t>Регистрационный  номер_______</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sidRPr="000A17C9">
        <w:rPr>
          <w:rFonts w:ascii="Times New Roman" w:hAnsi="Times New Roman" w:cs="Times New Roman"/>
          <w:sz w:val="12"/>
          <w:szCs w:val="12"/>
        </w:rPr>
        <w:t>от «_____» ___________2021года</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sidRPr="000A17C9">
        <w:rPr>
          <w:rFonts w:ascii="Times New Roman" w:hAnsi="Times New Roman" w:cs="Times New Roman"/>
          <w:sz w:val="12"/>
          <w:szCs w:val="12"/>
        </w:rPr>
        <w:t>Продавец: Комитет по управлению</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sidRPr="000A17C9">
        <w:rPr>
          <w:rFonts w:ascii="Times New Roman" w:hAnsi="Times New Roman" w:cs="Times New Roman"/>
          <w:sz w:val="12"/>
          <w:szCs w:val="12"/>
        </w:rPr>
        <w:t>муниципальным имуществом</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sidRPr="000A17C9">
        <w:rPr>
          <w:rFonts w:ascii="Times New Roman" w:hAnsi="Times New Roman" w:cs="Times New Roman"/>
          <w:sz w:val="12"/>
          <w:szCs w:val="12"/>
        </w:rPr>
        <w:t>муниципального района Сергиевский</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0A17C9" w:rsidRPr="000A17C9" w:rsidRDefault="000A17C9" w:rsidP="000A17C9">
      <w:pPr>
        <w:tabs>
          <w:tab w:val="left" w:pos="0"/>
        </w:tabs>
        <w:spacing w:after="0" w:line="240" w:lineRule="auto"/>
        <w:ind w:firstLine="284"/>
        <w:jc w:val="center"/>
        <w:rPr>
          <w:rFonts w:ascii="Times New Roman" w:hAnsi="Times New Roman" w:cs="Times New Roman"/>
          <w:sz w:val="12"/>
          <w:szCs w:val="12"/>
        </w:rPr>
      </w:pPr>
      <w:r w:rsidRPr="000A17C9">
        <w:rPr>
          <w:rFonts w:ascii="Times New Roman" w:hAnsi="Times New Roman" w:cs="Times New Roman"/>
          <w:sz w:val="12"/>
          <w:szCs w:val="12"/>
        </w:rPr>
        <w:t>Заявка на участие в аукционе</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pBdr>
          <w:top w:val="single" w:sz="4" w:space="1" w:color="auto"/>
        </w:pBd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0A17C9">
        <w:rPr>
          <w:rFonts w:ascii="Times New Roman" w:hAnsi="Times New Roman" w:cs="Times New Roman"/>
          <w:sz w:val="12"/>
          <w:szCs w:val="12"/>
        </w:rPr>
        <w:t>физ</w:t>
      </w:r>
      <w:proofErr w:type="gramStart"/>
      <w:r w:rsidRPr="000A17C9">
        <w:rPr>
          <w:rFonts w:ascii="Times New Roman" w:hAnsi="Times New Roman" w:cs="Times New Roman"/>
          <w:sz w:val="12"/>
          <w:szCs w:val="12"/>
        </w:rPr>
        <w:t>.л</w:t>
      </w:r>
      <w:proofErr w:type="gramEnd"/>
      <w:r w:rsidRPr="000A17C9">
        <w:rPr>
          <w:rFonts w:ascii="Times New Roman" w:hAnsi="Times New Roman" w:cs="Times New Roman"/>
          <w:sz w:val="12"/>
          <w:szCs w:val="12"/>
        </w:rPr>
        <w:t>ица</w:t>
      </w:r>
      <w:proofErr w:type="spellEnd"/>
      <w:r w:rsidRPr="000A17C9">
        <w:rPr>
          <w:rFonts w:ascii="Times New Roman" w:hAnsi="Times New Roman" w:cs="Times New Roman"/>
          <w:sz w:val="12"/>
          <w:szCs w:val="12"/>
        </w:rPr>
        <w:t>)</w:t>
      </w:r>
      <w:r w:rsidRPr="000A17C9">
        <w:rPr>
          <w:rFonts w:ascii="Times New Roman" w:hAnsi="Times New Roman" w:cs="Times New Roman"/>
          <w:sz w:val="12"/>
          <w:szCs w:val="12"/>
        </w:rPr>
        <w:tab/>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в лице</w:t>
      </w:r>
    </w:p>
    <w:p w:rsid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0A17C9">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действующего</w:t>
      </w:r>
      <w:proofErr w:type="gramEnd"/>
      <w:r w:rsidRPr="000A17C9">
        <w:rPr>
          <w:rFonts w:ascii="Times New Roman" w:hAnsi="Times New Roman" w:cs="Times New Roman"/>
          <w:sz w:val="12"/>
          <w:szCs w:val="12"/>
        </w:rPr>
        <w:t xml:space="preserve"> на основании</w:t>
      </w:r>
    </w:p>
    <w:p w:rsidR="000A17C9" w:rsidRDefault="000A17C9" w:rsidP="000A17C9">
      <w:pPr>
        <w:tabs>
          <w:tab w:val="left" w:pos="0"/>
        </w:tabs>
        <w:spacing w:after="0" w:line="240" w:lineRule="auto"/>
        <w:ind w:firstLine="284"/>
        <w:jc w:val="both"/>
        <w:rPr>
          <w:rFonts w:ascii="Times New Roman" w:hAnsi="Times New Roman" w:cs="Times New Roman"/>
          <w:sz w:val="12"/>
          <w:szCs w:val="12"/>
        </w:rPr>
      </w:pPr>
    </w:p>
    <w:p w:rsidR="000A17C9" w:rsidRPr="000A17C9" w:rsidRDefault="000A17C9" w:rsidP="000A17C9">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0A17C9">
        <w:rPr>
          <w:rFonts w:ascii="Times New Roman" w:hAnsi="Times New Roman" w:cs="Times New Roman"/>
          <w:sz w:val="12"/>
          <w:szCs w:val="12"/>
        </w:rPr>
        <w:t>(наименование, дата и номер уполномочивающего документа)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0A17C9">
        <w:rPr>
          <w:rFonts w:ascii="Times New Roman" w:hAnsi="Times New Roman" w:cs="Times New Roman"/>
          <w:sz w:val="12"/>
          <w:szCs w:val="12"/>
        </w:rPr>
        <w:t>2</w:t>
      </w:r>
      <w:proofErr w:type="gramEnd"/>
      <w:r w:rsidRPr="000A17C9">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0A17C9">
        <w:rPr>
          <w:rFonts w:ascii="Times New Roman" w:hAnsi="Times New Roman" w:cs="Times New Roman"/>
          <w:sz w:val="12"/>
          <w:szCs w:val="12"/>
        </w:rPr>
        <w:t>разрешенное использование________________________________________________________________________________.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ОБЯЗУЮСЬ:</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A17C9">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0A17C9">
        <w:rPr>
          <w:rFonts w:ascii="Times New Roman" w:hAnsi="Times New Roman" w:cs="Times New Roman"/>
          <w:sz w:val="12"/>
          <w:szCs w:val="12"/>
        </w:rPr>
        <w:t>ии ау</w:t>
      </w:r>
      <w:proofErr w:type="gramEnd"/>
      <w:r w:rsidRPr="000A17C9">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proofErr w:type="gramStart"/>
      <w:r w:rsidRPr="000A17C9">
        <w:rPr>
          <w:rFonts w:ascii="Times New Roman" w:hAnsi="Times New Roman" w:cs="Times New Roman"/>
          <w:sz w:val="12"/>
          <w:szCs w:val="12"/>
        </w:rPr>
        <w:t>2</w:t>
      </w:r>
      <w:r>
        <w:rPr>
          <w:rFonts w:ascii="Times New Roman" w:hAnsi="Times New Roman" w:cs="Times New Roman"/>
          <w:sz w:val="12"/>
          <w:szCs w:val="12"/>
        </w:rPr>
        <w:t>.</w:t>
      </w:r>
      <w:r w:rsidRPr="000A17C9">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A17C9">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0A17C9">
        <w:rPr>
          <w:rFonts w:ascii="Times New Roman" w:hAnsi="Times New Roman" w:cs="Times New Roman"/>
          <w:sz w:val="12"/>
          <w:szCs w:val="12"/>
        </w:rPr>
        <w:t>не внесения</w:t>
      </w:r>
      <w:proofErr w:type="gramEnd"/>
      <w:r w:rsidRPr="000A17C9">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Адрес регистрации, телефон, e-</w:t>
      </w:r>
      <w:proofErr w:type="spellStart"/>
      <w:r w:rsidRPr="000A17C9">
        <w:rPr>
          <w:rFonts w:ascii="Times New Roman" w:hAnsi="Times New Roman" w:cs="Times New Roman"/>
          <w:sz w:val="12"/>
          <w:szCs w:val="12"/>
        </w:rPr>
        <w:t>mail</w:t>
      </w:r>
      <w:proofErr w:type="spellEnd"/>
      <w:r w:rsidRPr="000A17C9">
        <w:rPr>
          <w:rFonts w:ascii="Times New Roman" w:hAnsi="Times New Roman" w:cs="Times New Roman"/>
          <w:sz w:val="12"/>
          <w:szCs w:val="12"/>
        </w:rPr>
        <w:t xml:space="preserve"> ЗАЯВИТЕЛЯ и банковские реквизиты для возврата задатка:</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________________________________________________________________________________________________________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________________________________________________________________________________________________________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К заявке прилагаются следующие документы:</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________________________________________________________________________________________________________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________________________________________________________________________________________________________</w:t>
      </w:r>
    </w:p>
    <w:p w:rsidR="000A17C9" w:rsidRPr="000A17C9" w:rsidRDefault="000A17C9" w:rsidP="000A17C9">
      <w:pPr>
        <w:tabs>
          <w:tab w:val="left" w:pos="0"/>
        </w:tabs>
        <w:spacing w:after="0" w:line="240" w:lineRule="auto"/>
        <w:ind w:firstLine="284"/>
        <w:jc w:val="both"/>
        <w:rPr>
          <w:rFonts w:ascii="Times New Roman" w:hAnsi="Times New Roman" w:cs="Times New Roman"/>
          <w:sz w:val="12"/>
          <w:szCs w:val="12"/>
        </w:rPr>
      </w:pPr>
      <w:r w:rsidRPr="000A17C9">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0A17C9" w:rsidRPr="000A17C9" w:rsidRDefault="000A17C9" w:rsidP="000A17C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C441F4" w:rsidRDefault="000A17C9" w:rsidP="000A17C9">
      <w:pPr>
        <w:tabs>
          <w:tab w:val="left" w:pos="0"/>
        </w:tabs>
        <w:spacing w:after="0" w:line="240" w:lineRule="auto"/>
        <w:ind w:firstLine="284"/>
        <w:jc w:val="right"/>
        <w:rPr>
          <w:rFonts w:ascii="Times New Roman" w:hAnsi="Times New Roman" w:cs="Times New Roman"/>
          <w:sz w:val="12"/>
          <w:szCs w:val="12"/>
        </w:rPr>
      </w:pPr>
      <w:r w:rsidRPr="000A17C9">
        <w:rPr>
          <w:rFonts w:ascii="Times New Roman" w:hAnsi="Times New Roman" w:cs="Times New Roman"/>
          <w:sz w:val="12"/>
          <w:szCs w:val="12"/>
        </w:rPr>
        <w:t>«___»__________2021г.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0A17C9" w:rsidRPr="000A17C9" w:rsidTr="000A17C9">
        <w:trPr>
          <w:trHeight w:val="80"/>
        </w:trPr>
        <w:tc>
          <w:tcPr>
            <w:tcW w:w="2726" w:type="pct"/>
            <w:tcBorders>
              <w:top w:val="nil"/>
              <w:left w:val="nil"/>
              <w:bottom w:val="nil"/>
              <w:right w:val="nil"/>
            </w:tcBorders>
          </w:tcPr>
          <w:p w:rsidR="000A17C9" w:rsidRPr="000A17C9" w:rsidRDefault="000A17C9" w:rsidP="000A17C9">
            <w:pPr>
              <w:suppressAutoHyphens/>
              <w:spacing w:after="0" w:line="240" w:lineRule="auto"/>
              <w:ind w:right="-23"/>
              <w:jc w:val="both"/>
              <w:rPr>
                <w:rFonts w:ascii="Times New Roman" w:hAnsi="Times New Roman" w:cs="Times New Roman"/>
                <w:sz w:val="12"/>
                <w:szCs w:val="12"/>
                <w:u w:val="single"/>
              </w:rPr>
            </w:pPr>
            <w:r w:rsidRPr="000A17C9">
              <w:rPr>
                <w:rFonts w:ascii="Times New Roman" w:hAnsi="Times New Roman" w:cs="Times New Roman"/>
                <w:sz w:val="12"/>
                <w:szCs w:val="12"/>
                <w:u w:val="single"/>
              </w:rPr>
              <w:t>Подпись ПРЕТЕНДЕНТА</w:t>
            </w:r>
          </w:p>
          <w:p w:rsidR="000A17C9" w:rsidRPr="000A17C9" w:rsidRDefault="000A17C9" w:rsidP="000A17C9">
            <w:pPr>
              <w:suppressAutoHyphens/>
              <w:spacing w:after="0" w:line="240" w:lineRule="auto"/>
              <w:ind w:right="-23"/>
              <w:jc w:val="both"/>
              <w:rPr>
                <w:rFonts w:ascii="Times New Roman" w:hAnsi="Times New Roman" w:cs="Times New Roman"/>
                <w:sz w:val="12"/>
                <w:szCs w:val="12"/>
              </w:rPr>
            </w:pPr>
            <w:r w:rsidRPr="000A17C9">
              <w:rPr>
                <w:rFonts w:ascii="Times New Roman" w:hAnsi="Times New Roman" w:cs="Times New Roman"/>
                <w:sz w:val="12"/>
                <w:szCs w:val="12"/>
              </w:rPr>
              <w:t>_________________</w:t>
            </w:r>
          </w:p>
          <w:p w:rsidR="000A17C9" w:rsidRPr="000A17C9" w:rsidRDefault="000A17C9" w:rsidP="000A17C9">
            <w:pPr>
              <w:suppressAutoHyphens/>
              <w:spacing w:after="0" w:line="240" w:lineRule="auto"/>
              <w:ind w:right="-23"/>
              <w:jc w:val="both"/>
              <w:rPr>
                <w:rFonts w:ascii="Times New Roman" w:hAnsi="Times New Roman" w:cs="Times New Roman"/>
                <w:sz w:val="12"/>
                <w:szCs w:val="12"/>
              </w:rPr>
            </w:pPr>
            <w:r w:rsidRPr="000A17C9">
              <w:rPr>
                <w:rFonts w:ascii="Times New Roman" w:hAnsi="Times New Roman" w:cs="Times New Roman"/>
                <w:sz w:val="12"/>
                <w:szCs w:val="12"/>
              </w:rPr>
              <w:t xml:space="preserve">       </w:t>
            </w:r>
            <w:r w:rsidRPr="000A17C9">
              <w:rPr>
                <w:rFonts w:ascii="Times New Roman" w:hAnsi="Times New Roman" w:cs="Times New Roman"/>
                <w:sz w:val="12"/>
                <w:szCs w:val="12"/>
                <w:vertAlign w:val="superscript"/>
              </w:rPr>
              <w:t>(М.П. при наличии)</w:t>
            </w:r>
            <w:r w:rsidRPr="000A17C9">
              <w:rPr>
                <w:rFonts w:ascii="Times New Roman" w:hAnsi="Times New Roman" w:cs="Times New Roman"/>
                <w:sz w:val="12"/>
                <w:szCs w:val="12"/>
              </w:rPr>
              <w:t xml:space="preserve">                                  </w:t>
            </w:r>
          </w:p>
        </w:tc>
        <w:tc>
          <w:tcPr>
            <w:tcW w:w="2274" w:type="pct"/>
            <w:tcBorders>
              <w:top w:val="nil"/>
              <w:left w:val="nil"/>
              <w:bottom w:val="nil"/>
              <w:right w:val="nil"/>
            </w:tcBorders>
          </w:tcPr>
          <w:p w:rsidR="000A17C9" w:rsidRPr="000A17C9" w:rsidRDefault="000A17C9" w:rsidP="000A17C9">
            <w:pPr>
              <w:suppressAutoHyphens/>
              <w:spacing w:after="0" w:line="240" w:lineRule="auto"/>
              <w:ind w:right="-23"/>
              <w:jc w:val="both"/>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0A17C9" w:rsidRPr="000A17C9" w:rsidRDefault="000A17C9" w:rsidP="000A17C9">
            <w:pPr>
              <w:suppressAutoHyphens/>
              <w:spacing w:after="0" w:line="240" w:lineRule="auto"/>
              <w:ind w:right="-23"/>
              <w:jc w:val="both"/>
              <w:rPr>
                <w:rFonts w:ascii="Times New Roman" w:hAnsi="Times New Roman" w:cs="Times New Roman"/>
                <w:sz w:val="12"/>
                <w:szCs w:val="12"/>
              </w:rPr>
            </w:pPr>
            <w:r w:rsidRPr="000A17C9">
              <w:rPr>
                <w:rFonts w:ascii="Times New Roman" w:hAnsi="Times New Roman" w:cs="Times New Roman"/>
                <w:sz w:val="12"/>
                <w:szCs w:val="12"/>
              </w:rPr>
              <w:t>_________________</w:t>
            </w:r>
          </w:p>
          <w:p w:rsidR="000A17C9" w:rsidRPr="000A17C9" w:rsidRDefault="000A17C9" w:rsidP="000A17C9">
            <w:pPr>
              <w:tabs>
                <w:tab w:val="center" w:pos="2412"/>
              </w:tabs>
              <w:suppressAutoHyphens/>
              <w:spacing w:after="0" w:line="240" w:lineRule="auto"/>
              <w:ind w:right="-23"/>
              <w:jc w:val="both"/>
              <w:rPr>
                <w:rFonts w:ascii="Times New Roman" w:hAnsi="Times New Roman" w:cs="Times New Roman"/>
                <w:sz w:val="12"/>
                <w:szCs w:val="12"/>
              </w:rPr>
            </w:pPr>
            <w:r w:rsidRPr="000A17C9">
              <w:rPr>
                <w:rFonts w:ascii="Times New Roman" w:hAnsi="Times New Roman" w:cs="Times New Roman"/>
                <w:sz w:val="12"/>
                <w:szCs w:val="12"/>
              </w:rPr>
              <w:tab/>
              <w:t xml:space="preserve">                     </w:t>
            </w:r>
          </w:p>
        </w:tc>
      </w:tr>
    </w:tbl>
    <w:p w:rsidR="002F7A90" w:rsidRPr="002F7A90" w:rsidRDefault="002F7A90" w:rsidP="002F7A90">
      <w:pPr>
        <w:tabs>
          <w:tab w:val="left" w:pos="0"/>
        </w:tabs>
        <w:spacing w:after="0" w:line="240" w:lineRule="auto"/>
        <w:ind w:firstLine="284"/>
        <w:jc w:val="center"/>
        <w:rPr>
          <w:rFonts w:ascii="Times New Roman" w:hAnsi="Times New Roman" w:cs="Times New Roman"/>
          <w:sz w:val="12"/>
          <w:szCs w:val="12"/>
        </w:rPr>
      </w:pPr>
    </w:p>
    <w:p w:rsidR="002F7A90" w:rsidRDefault="002F7A90" w:rsidP="002F7A90">
      <w:pPr>
        <w:tabs>
          <w:tab w:val="left" w:pos="0"/>
        </w:tabs>
        <w:spacing w:after="0" w:line="240" w:lineRule="auto"/>
        <w:ind w:firstLine="284"/>
        <w:jc w:val="center"/>
        <w:rPr>
          <w:rFonts w:ascii="Times New Roman" w:hAnsi="Times New Roman" w:cs="Times New Roman"/>
          <w:sz w:val="12"/>
          <w:szCs w:val="12"/>
        </w:rPr>
      </w:pPr>
      <w:r w:rsidRPr="002F7A90">
        <w:rPr>
          <w:rFonts w:ascii="Times New Roman" w:hAnsi="Times New Roman" w:cs="Times New Roman"/>
          <w:sz w:val="12"/>
          <w:szCs w:val="12"/>
        </w:rPr>
        <w:t>Глава</w:t>
      </w:r>
    </w:p>
    <w:p w:rsidR="002F7A90" w:rsidRPr="002F7A90" w:rsidRDefault="002F7A90" w:rsidP="002F7A9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F7A90">
        <w:rPr>
          <w:rFonts w:ascii="Times New Roman" w:hAnsi="Times New Roman" w:cs="Times New Roman"/>
          <w:sz w:val="12"/>
          <w:szCs w:val="12"/>
        </w:rPr>
        <w:t>Сергиевский</w:t>
      </w:r>
    </w:p>
    <w:p w:rsidR="002F7A90" w:rsidRPr="002F7A90" w:rsidRDefault="002F7A90" w:rsidP="002F7A9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F7A90" w:rsidRPr="002F7A90" w:rsidRDefault="002F7A90" w:rsidP="002F7A9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F7A90" w:rsidRPr="002F7A90" w:rsidRDefault="002F7A90" w:rsidP="002F7A90">
      <w:pPr>
        <w:tabs>
          <w:tab w:val="left" w:pos="0"/>
        </w:tabs>
        <w:spacing w:after="0" w:line="240" w:lineRule="auto"/>
        <w:ind w:firstLine="284"/>
        <w:rPr>
          <w:rFonts w:ascii="Times New Roman" w:hAnsi="Times New Roman" w:cs="Times New Roman"/>
          <w:sz w:val="12"/>
          <w:szCs w:val="12"/>
        </w:rPr>
      </w:pPr>
      <w:r w:rsidRPr="002F7A90">
        <w:rPr>
          <w:rFonts w:ascii="Times New Roman" w:hAnsi="Times New Roman" w:cs="Times New Roman"/>
          <w:sz w:val="12"/>
          <w:szCs w:val="12"/>
        </w:rPr>
        <w:t>«16» ноября 2021г.</w:t>
      </w:r>
      <w:r>
        <w:rPr>
          <w:rFonts w:ascii="Times New Roman" w:hAnsi="Times New Roman" w:cs="Times New Roman"/>
          <w:sz w:val="12"/>
          <w:szCs w:val="12"/>
        </w:rPr>
        <w:t xml:space="preserve">                                                                                                                                                                                                     </w:t>
      </w:r>
      <w:r w:rsidRPr="002F7A90">
        <w:rPr>
          <w:rFonts w:ascii="Times New Roman" w:hAnsi="Times New Roman" w:cs="Times New Roman"/>
          <w:sz w:val="12"/>
          <w:szCs w:val="12"/>
        </w:rPr>
        <w:t xml:space="preserve"> № 5/г</w:t>
      </w:r>
    </w:p>
    <w:p w:rsidR="002F7A90" w:rsidRDefault="002F7A90" w:rsidP="002F7A90">
      <w:pPr>
        <w:tabs>
          <w:tab w:val="left" w:pos="0"/>
        </w:tabs>
        <w:spacing w:after="0" w:line="240" w:lineRule="auto"/>
        <w:ind w:firstLine="284"/>
        <w:jc w:val="center"/>
        <w:rPr>
          <w:rFonts w:ascii="Times New Roman" w:hAnsi="Times New Roman" w:cs="Times New Roman"/>
          <w:sz w:val="12"/>
          <w:szCs w:val="12"/>
        </w:rPr>
      </w:pPr>
      <w:r w:rsidRPr="002F7A90">
        <w:rPr>
          <w:rFonts w:ascii="Times New Roman" w:hAnsi="Times New Roman" w:cs="Times New Roman"/>
          <w:sz w:val="12"/>
          <w:szCs w:val="12"/>
        </w:rPr>
        <w:t>О публичных слушаниях по проекту решения «О бюджете муниципального района Сергиевский на 2022 год и на плановый период 2023 и 2024 годов»</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proofErr w:type="gramStart"/>
      <w:r w:rsidRPr="002F7A90">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Порядком организации и проведения  публичных слушаний в муниципальном районе Сергиевский Самарской области и в целях выявления общественного мнения и внесения предложений по проекту Решения «О бюджете муниципального района Сергиевский на 2022 год и на плановый период</w:t>
      </w:r>
      <w:proofErr w:type="gramEnd"/>
      <w:r w:rsidRPr="002F7A90">
        <w:rPr>
          <w:rFonts w:ascii="Times New Roman" w:hAnsi="Times New Roman" w:cs="Times New Roman"/>
          <w:sz w:val="12"/>
          <w:szCs w:val="12"/>
        </w:rPr>
        <w:t xml:space="preserve"> 2023 и 2024 годов»,</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F7A90">
        <w:rPr>
          <w:rFonts w:ascii="Times New Roman" w:hAnsi="Times New Roman" w:cs="Times New Roman"/>
          <w:sz w:val="12"/>
          <w:szCs w:val="12"/>
        </w:rPr>
        <w:t>Назначить публичные слушания по проекту Решения «О бюджете муниципального района Сергиевский на 2022 год и на плановый период 2023 и 2024 годов»  с 19 ноября 2021 года по 03 декабря 2021 года.</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F7A90">
        <w:rPr>
          <w:rFonts w:ascii="Times New Roman" w:hAnsi="Times New Roman" w:cs="Times New Roman"/>
          <w:sz w:val="12"/>
          <w:szCs w:val="12"/>
        </w:rPr>
        <w:t xml:space="preserve"> 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района по вопросу публичных </w:t>
      </w:r>
      <w:proofErr w:type="gramStart"/>
      <w:r w:rsidRPr="002F7A90">
        <w:rPr>
          <w:rFonts w:ascii="Times New Roman" w:hAnsi="Times New Roman" w:cs="Times New Roman"/>
          <w:sz w:val="12"/>
          <w:szCs w:val="12"/>
        </w:rPr>
        <w:t>слушаний главного специалиста организационного управления администрации муниципального района</w:t>
      </w:r>
      <w:proofErr w:type="gramEnd"/>
      <w:r w:rsidRPr="002F7A90">
        <w:rPr>
          <w:rFonts w:ascii="Times New Roman" w:hAnsi="Times New Roman" w:cs="Times New Roman"/>
          <w:sz w:val="12"/>
          <w:szCs w:val="12"/>
        </w:rPr>
        <w:t xml:space="preserve"> Сергиевский Комарову А.Ю.</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F7A90">
        <w:rPr>
          <w:rFonts w:ascii="Times New Roman" w:hAnsi="Times New Roman" w:cs="Times New Roman"/>
          <w:sz w:val="12"/>
          <w:szCs w:val="12"/>
        </w:rPr>
        <w:t xml:space="preserve"> Определить местом проведения публичных слушаний, в том числе местом проведения мероприятий по информированию жителей района по проекту Решения «О бюджете муниципального района Сергиевский на 2022 год и на плановый период 2023 и 2024 годов» здание администрации муниципального района Сергиевский, расположенное по адресу: с. Сергиевск, ул. Ленина, 22.</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F7A90">
        <w:rPr>
          <w:rFonts w:ascii="Times New Roman" w:hAnsi="Times New Roman" w:cs="Times New Roman"/>
          <w:sz w:val="12"/>
          <w:szCs w:val="12"/>
        </w:rPr>
        <w:t xml:space="preserve"> Мероприятия по информированию жителей района по публичным слушаниям назначить на 22 ноября 2021 года в период с 10-00 до 12-00 часов.</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F7A90">
        <w:rPr>
          <w:rFonts w:ascii="Times New Roman" w:hAnsi="Times New Roman" w:cs="Times New Roman"/>
          <w:sz w:val="12"/>
          <w:szCs w:val="12"/>
        </w:rPr>
        <w:t xml:space="preserve"> Прием замечаний и предложений от заинтересованных лиц по публичным слушаниям по обсуждению проекта Решения «О бюджете муниципального района Сергиевский на 2022 год и на плановый период 2023 и 2024 годов» осуществлять </w:t>
      </w:r>
      <w:proofErr w:type="spellStart"/>
      <w:r w:rsidRPr="002F7A90">
        <w:rPr>
          <w:rFonts w:ascii="Times New Roman" w:hAnsi="Times New Roman" w:cs="Times New Roman"/>
          <w:sz w:val="12"/>
          <w:szCs w:val="12"/>
        </w:rPr>
        <w:t>Чечиной</w:t>
      </w:r>
      <w:proofErr w:type="spellEnd"/>
      <w:r w:rsidRPr="002F7A90">
        <w:rPr>
          <w:rFonts w:ascii="Times New Roman" w:hAnsi="Times New Roman" w:cs="Times New Roman"/>
          <w:sz w:val="12"/>
          <w:szCs w:val="12"/>
        </w:rPr>
        <w:t xml:space="preserve"> С.А. – заместителю </w:t>
      </w:r>
      <w:r w:rsidRPr="002F7A90">
        <w:rPr>
          <w:rFonts w:ascii="Times New Roman" w:hAnsi="Times New Roman" w:cs="Times New Roman"/>
          <w:sz w:val="12"/>
          <w:szCs w:val="12"/>
        </w:rPr>
        <w:lastRenderedPageBreak/>
        <w:t>руководителя Управления финансами администрации муниципального района Сергиевский Самарской области с 19.11.2021 года до 30.11.2021 года.</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F7A90">
        <w:rPr>
          <w:rFonts w:ascii="Times New Roman" w:hAnsi="Times New Roman" w:cs="Times New Roman"/>
          <w:sz w:val="12"/>
          <w:szCs w:val="12"/>
        </w:rPr>
        <w:t>Опубликовать настоящее постановление в газете «Сергиевский вестник».</w:t>
      </w:r>
    </w:p>
    <w:p w:rsidR="002F7A90" w:rsidRPr="002F7A90" w:rsidRDefault="002F7A90" w:rsidP="002F7A9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2F7A90">
        <w:rPr>
          <w:rFonts w:ascii="Times New Roman" w:hAnsi="Times New Roman" w:cs="Times New Roman"/>
          <w:sz w:val="12"/>
          <w:szCs w:val="12"/>
        </w:rPr>
        <w:t xml:space="preserve"> Настоящее постановление вступает в силу со дня его официального о</w:t>
      </w:r>
      <w:r>
        <w:rPr>
          <w:rFonts w:ascii="Times New Roman" w:hAnsi="Times New Roman" w:cs="Times New Roman"/>
          <w:sz w:val="12"/>
          <w:szCs w:val="12"/>
        </w:rPr>
        <w:t xml:space="preserve">публикования. </w:t>
      </w:r>
    </w:p>
    <w:p w:rsidR="002F7A90" w:rsidRPr="002F7A90" w:rsidRDefault="002F7A90" w:rsidP="002F7A9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2F7A90">
        <w:rPr>
          <w:rFonts w:ascii="Times New Roman" w:hAnsi="Times New Roman" w:cs="Times New Roman"/>
          <w:sz w:val="12"/>
          <w:szCs w:val="12"/>
        </w:rPr>
        <w:t>района Сергиевский</w:t>
      </w:r>
    </w:p>
    <w:p w:rsidR="00DE3B84" w:rsidRDefault="002F7A90" w:rsidP="00DE3B84">
      <w:pPr>
        <w:tabs>
          <w:tab w:val="left" w:pos="0"/>
        </w:tabs>
        <w:spacing w:after="0" w:line="240" w:lineRule="auto"/>
        <w:ind w:firstLine="284"/>
        <w:jc w:val="right"/>
        <w:rPr>
          <w:rFonts w:ascii="Times New Roman" w:hAnsi="Times New Roman" w:cs="Times New Roman"/>
          <w:sz w:val="12"/>
          <w:szCs w:val="12"/>
        </w:rPr>
      </w:pPr>
      <w:r w:rsidRPr="002F7A90">
        <w:rPr>
          <w:rFonts w:ascii="Times New Roman" w:hAnsi="Times New Roman" w:cs="Times New Roman"/>
          <w:sz w:val="12"/>
          <w:szCs w:val="12"/>
        </w:rPr>
        <w:t>А. А. Веселов</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ГЛАВА</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СЕЛЬСКОГО ПОСЕЛЕНИЯ АНТОНОВКА</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МУНИЦИПАЛЬНОГО РАЙОНА СЕРГИЕВСКИЙ</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№4</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О публичных слушаниях</w:t>
      </w:r>
      <w:r w:rsidR="009C28A2">
        <w:rPr>
          <w:rFonts w:ascii="Times New Roman" w:hAnsi="Times New Roman" w:cs="Times New Roman"/>
          <w:sz w:val="12"/>
          <w:szCs w:val="12"/>
        </w:rPr>
        <w:t xml:space="preserve">  по проекту Решения «О бюджете</w:t>
      </w:r>
      <w:r w:rsidRPr="00DE3B84">
        <w:rPr>
          <w:rFonts w:ascii="Times New Roman" w:hAnsi="Times New Roman" w:cs="Times New Roman"/>
          <w:sz w:val="12"/>
          <w:szCs w:val="12"/>
        </w:rPr>
        <w:t xml:space="preserve"> сельского поселения Антоновка муниципального района Сергиевский на 2022 год и на плановый период 2023 и 2024 годов»</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proofErr w:type="gramStart"/>
      <w:r w:rsidRPr="00DE3B8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публичных слушаний в сельском поселении Антоновка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DE3B84">
        <w:rPr>
          <w:rFonts w:ascii="Times New Roman" w:hAnsi="Times New Roman" w:cs="Times New Roman"/>
          <w:sz w:val="12"/>
          <w:szCs w:val="12"/>
        </w:rPr>
        <w:t xml:space="preserve"> Антоновка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E3B84">
        <w:rPr>
          <w:rFonts w:ascii="Times New Roman" w:hAnsi="Times New Roman" w:cs="Times New Roman"/>
          <w:sz w:val="12"/>
          <w:szCs w:val="12"/>
        </w:rPr>
        <w:t>Назначить публичные слушания по проекту Решения «О бюджете сельского поселения Антоновка муниципального района Сергиевский на 2022 год и на плановый период 2023 и 2024 годов»  с  19 ноября 2021 года по 03 декабря 2021  года.</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E3B8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Антоновка муниципального района Сергиевский.</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 xml:space="preserve">3. </w:t>
      </w:r>
      <w:proofErr w:type="gramStart"/>
      <w:r w:rsidRPr="00DE3B84">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Антоновка по вопросу обсуждения проекта Решения «О бюджете сельского поселения Антоновка муниципального района Сергиевский на 2022 год и на плановый период 2023 и 2024 годов» здание СДК, расположенное по адресу: 446554, Самарская область, Сергиевский район, п. Антоновка, улица Мичурина, дом 31 а.</w:t>
      </w:r>
      <w:proofErr w:type="gramEnd"/>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4. Мероприятие по информированию жителей сельского поселения Антоновка по вопросу обсуждения проекта Решения «О бюджете сельского поселения Антоновка муниципального района Сергиевский на 2022 год и на плановый период 2023 и 2024 годов» состоится 22 ноября  2021 года в период с 10-00 до12-00 часов.</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E3B84">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Антоновка по вопросу публичных слушаний </w:t>
      </w:r>
      <w:proofErr w:type="spellStart"/>
      <w:r w:rsidRPr="00DE3B84">
        <w:rPr>
          <w:rFonts w:ascii="Times New Roman" w:hAnsi="Times New Roman" w:cs="Times New Roman"/>
          <w:sz w:val="12"/>
          <w:szCs w:val="12"/>
        </w:rPr>
        <w:t>Секуняеву</w:t>
      </w:r>
      <w:proofErr w:type="spellEnd"/>
      <w:r w:rsidRPr="00DE3B84">
        <w:rPr>
          <w:rFonts w:ascii="Times New Roman" w:hAnsi="Times New Roman" w:cs="Times New Roman"/>
          <w:sz w:val="12"/>
          <w:szCs w:val="12"/>
        </w:rPr>
        <w:t xml:space="preserve"> Инну Александровну.</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 xml:space="preserve">6. </w:t>
      </w:r>
      <w:proofErr w:type="gramStart"/>
      <w:r w:rsidRPr="00DE3B84">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Антоновка муниципального района Сергиевский на 2022 год и на плановый период 2023 и 2024 годов» осуществлять </w:t>
      </w:r>
      <w:proofErr w:type="spellStart"/>
      <w:r w:rsidRPr="00DE3B84">
        <w:rPr>
          <w:rFonts w:ascii="Times New Roman" w:hAnsi="Times New Roman" w:cs="Times New Roman"/>
          <w:sz w:val="12"/>
          <w:szCs w:val="12"/>
        </w:rPr>
        <w:t>Секуняевой</w:t>
      </w:r>
      <w:proofErr w:type="spellEnd"/>
      <w:r w:rsidRPr="00DE3B84">
        <w:rPr>
          <w:rFonts w:ascii="Times New Roman" w:hAnsi="Times New Roman" w:cs="Times New Roman"/>
          <w:sz w:val="12"/>
          <w:szCs w:val="12"/>
        </w:rPr>
        <w:t xml:space="preserve"> Инне Александровне – ведущему специалисту администрации сельского поселения Антоновка муниципального района Сергиевский с 19 ноября 2021 года по 30 ноября  2021 года.</w:t>
      </w:r>
      <w:proofErr w:type="gramEnd"/>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7. Опубликовать настоящее постановление в газете «Сергиевский вестник».</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8. Настоящее постановление вступает в силу со дня его официальн</w:t>
      </w:r>
      <w:r>
        <w:rPr>
          <w:rFonts w:ascii="Times New Roman" w:hAnsi="Times New Roman" w:cs="Times New Roman"/>
          <w:sz w:val="12"/>
          <w:szCs w:val="12"/>
        </w:rPr>
        <w:t>ого опубликования.</w:t>
      </w:r>
    </w:p>
    <w:p w:rsidR="00DE3B84" w:rsidRDefault="00DE3B84" w:rsidP="00DE3B84">
      <w:pPr>
        <w:tabs>
          <w:tab w:val="left" w:pos="0"/>
        </w:tabs>
        <w:spacing w:after="0" w:line="240" w:lineRule="auto"/>
        <w:ind w:firstLine="284"/>
        <w:jc w:val="right"/>
        <w:rPr>
          <w:rFonts w:ascii="Times New Roman" w:hAnsi="Times New Roman" w:cs="Times New Roman"/>
          <w:sz w:val="12"/>
          <w:szCs w:val="12"/>
        </w:rPr>
      </w:pPr>
      <w:r w:rsidRPr="00DE3B84">
        <w:rPr>
          <w:rFonts w:ascii="Times New Roman" w:hAnsi="Times New Roman" w:cs="Times New Roman"/>
          <w:sz w:val="12"/>
          <w:szCs w:val="12"/>
        </w:rPr>
        <w:t xml:space="preserve">Глава сельского поселения Антоновка </w:t>
      </w:r>
    </w:p>
    <w:p w:rsidR="00DE3B84" w:rsidRDefault="00DE3B84" w:rsidP="00DE3B84">
      <w:pPr>
        <w:tabs>
          <w:tab w:val="left" w:pos="0"/>
        </w:tabs>
        <w:spacing w:after="0" w:line="240" w:lineRule="auto"/>
        <w:ind w:firstLine="284"/>
        <w:jc w:val="right"/>
        <w:rPr>
          <w:rFonts w:ascii="Times New Roman" w:hAnsi="Times New Roman" w:cs="Times New Roman"/>
          <w:sz w:val="12"/>
          <w:szCs w:val="12"/>
        </w:rPr>
      </w:pPr>
      <w:r w:rsidRPr="00DE3B84">
        <w:rPr>
          <w:rFonts w:ascii="Times New Roman" w:hAnsi="Times New Roman" w:cs="Times New Roman"/>
          <w:sz w:val="12"/>
          <w:szCs w:val="12"/>
        </w:rPr>
        <w:t xml:space="preserve">муниципального района Сергиевский </w:t>
      </w:r>
    </w:p>
    <w:p w:rsidR="00DE3B84" w:rsidRPr="00DE3B84" w:rsidRDefault="00DE3B84" w:rsidP="00DE3B8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E3B84" w:rsidRDefault="00DE3B84" w:rsidP="00DE3B84">
      <w:pPr>
        <w:tabs>
          <w:tab w:val="left" w:pos="0"/>
        </w:tabs>
        <w:spacing w:after="0" w:line="240" w:lineRule="auto"/>
        <w:ind w:firstLine="284"/>
        <w:jc w:val="right"/>
        <w:rPr>
          <w:rFonts w:ascii="Times New Roman" w:hAnsi="Times New Roman" w:cs="Times New Roman"/>
          <w:sz w:val="12"/>
          <w:szCs w:val="12"/>
        </w:rPr>
      </w:pPr>
      <w:r w:rsidRPr="00DE3B84">
        <w:rPr>
          <w:rFonts w:ascii="Times New Roman" w:hAnsi="Times New Roman" w:cs="Times New Roman"/>
          <w:sz w:val="12"/>
          <w:szCs w:val="12"/>
        </w:rPr>
        <w:t>К.Е. Долгаев</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ГЛАВА</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СЕЛЬСКОГО ПОСЕЛЕНИЯ ВЕРХНЯЯ ОРЛЯНКА</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МУНИЦИПАЛЬНОГО РАЙОНА СЕРГИЕВСКИЙ</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№4</w:t>
      </w:r>
    </w:p>
    <w:p w:rsidR="00DE3B84" w:rsidRPr="00DE3B84" w:rsidRDefault="00DE3B84" w:rsidP="00DE3B84">
      <w:pPr>
        <w:tabs>
          <w:tab w:val="left" w:pos="0"/>
        </w:tabs>
        <w:spacing w:after="0" w:line="240" w:lineRule="auto"/>
        <w:ind w:firstLine="284"/>
        <w:jc w:val="center"/>
        <w:rPr>
          <w:rFonts w:ascii="Times New Roman" w:hAnsi="Times New Roman" w:cs="Times New Roman"/>
          <w:sz w:val="12"/>
          <w:szCs w:val="12"/>
        </w:rPr>
      </w:pPr>
      <w:r w:rsidRPr="00DE3B84">
        <w:rPr>
          <w:rFonts w:ascii="Times New Roman" w:hAnsi="Times New Roman" w:cs="Times New Roman"/>
          <w:sz w:val="12"/>
          <w:szCs w:val="12"/>
        </w:rPr>
        <w:t xml:space="preserve">О публичных слушаниях </w:t>
      </w:r>
      <w:r w:rsidR="009C28A2">
        <w:rPr>
          <w:rFonts w:ascii="Times New Roman" w:hAnsi="Times New Roman" w:cs="Times New Roman"/>
          <w:sz w:val="12"/>
          <w:szCs w:val="12"/>
        </w:rPr>
        <w:t xml:space="preserve"> по проекту Решения «О бюджете </w:t>
      </w:r>
      <w:r w:rsidRPr="00DE3B84">
        <w:rPr>
          <w:rFonts w:ascii="Times New Roman" w:hAnsi="Times New Roman" w:cs="Times New Roman"/>
          <w:sz w:val="12"/>
          <w:szCs w:val="12"/>
        </w:rPr>
        <w:t>сельского поселения Верхняя Орлянка муниципального района Сергиевский на 2022 год и на плановый период 2023 и 2024 годов»</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proofErr w:type="gramStart"/>
      <w:r w:rsidRPr="00DE3B8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сельском поселении Верхняя Орлянка  муниципального района Сергиевский Самарской области и в целях выявления общественного мнения и внесения предложений по проекту Решения «О бюджете</w:t>
      </w:r>
      <w:proofErr w:type="gramEnd"/>
      <w:r w:rsidRPr="00DE3B84">
        <w:rPr>
          <w:rFonts w:ascii="Times New Roman" w:hAnsi="Times New Roman" w:cs="Times New Roman"/>
          <w:sz w:val="12"/>
          <w:szCs w:val="12"/>
        </w:rPr>
        <w:t xml:space="preserve"> сельского поселения Верхняя Орлянка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E3B84">
        <w:rPr>
          <w:rFonts w:ascii="Times New Roman" w:hAnsi="Times New Roman" w:cs="Times New Roman"/>
          <w:sz w:val="12"/>
          <w:szCs w:val="12"/>
        </w:rPr>
        <w:t>Назначить публичные слушания по проекту Решения «О бюджете сельского поселения  Верхняя Орлянка  муниципального района Сергиевский на 2022 год и на плановый период 2023 и 2024 годов»  с  19 ноября 2021 года по 03 декабря 2021  года.</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E3B8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Верхняя Орлянка  муниципального района Сергиевский.</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 xml:space="preserve">3. Определить местом проведения публичных слушаний, в том числе местом проведения мероприятий по информированию жителей сельского поселения Верхняя Орлянка  по вопросу обсуждения проекта Решения «О бюджете сельского поселения Верхняя Орлянка  муниципального района Сергиевский на 2022 год и на плановый период 2023 и 2024 годов» здание администрации, расположенное по адресу: 446523, Самарская область, Сергиевский район, </w:t>
      </w:r>
      <w:proofErr w:type="spellStart"/>
      <w:r w:rsidRPr="00DE3B84">
        <w:rPr>
          <w:rFonts w:ascii="Times New Roman" w:hAnsi="Times New Roman" w:cs="Times New Roman"/>
          <w:sz w:val="12"/>
          <w:szCs w:val="12"/>
        </w:rPr>
        <w:t>с</w:t>
      </w:r>
      <w:proofErr w:type="gramStart"/>
      <w:r w:rsidRPr="00DE3B84">
        <w:rPr>
          <w:rFonts w:ascii="Times New Roman" w:hAnsi="Times New Roman" w:cs="Times New Roman"/>
          <w:sz w:val="12"/>
          <w:szCs w:val="12"/>
        </w:rPr>
        <w:t>.В</w:t>
      </w:r>
      <w:proofErr w:type="gramEnd"/>
      <w:r w:rsidRPr="00DE3B84">
        <w:rPr>
          <w:rFonts w:ascii="Times New Roman" w:hAnsi="Times New Roman" w:cs="Times New Roman"/>
          <w:sz w:val="12"/>
          <w:szCs w:val="12"/>
        </w:rPr>
        <w:t>ерхняя</w:t>
      </w:r>
      <w:proofErr w:type="spellEnd"/>
      <w:r w:rsidRPr="00DE3B84">
        <w:rPr>
          <w:rFonts w:ascii="Times New Roman" w:hAnsi="Times New Roman" w:cs="Times New Roman"/>
          <w:sz w:val="12"/>
          <w:szCs w:val="12"/>
        </w:rPr>
        <w:t xml:space="preserve"> Орлянка, </w:t>
      </w:r>
      <w:proofErr w:type="spellStart"/>
      <w:r w:rsidRPr="00DE3B84">
        <w:rPr>
          <w:rFonts w:ascii="Times New Roman" w:hAnsi="Times New Roman" w:cs="Times New Roman"/>
          <w:sz w:val="12"/>
          <w:szCs w:val="12"/>
        </w:rPr>
        <w:t>ул.Почтовая</w:t>
      </w:r>
      <w:proofErr w:type="spellEnd"/>
      <w:r w:rsidRPr="00DE3B84">
        <w:rPr>
          <w:rFonts w:ascii="Times New Roman" w:hAnsi="Times New Roman" w:cs="Times New Roman"/>
          <w:sz w:val="12"/>
          <w:szCs w:val="12"/>
        </w:rPr>
        <w:t>, 2а.</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 xml:space="preserve">4. Мероприятие по информированию жителей сельского поселения Верхняя Орлянка  по вопросу обсуждения проекта  Решения «О бюджете сельского поселения  Верхняя Орлянка  муниципального района Сергиевский на 2022 год и на плановый период 2023 и 2024 годов» состоится 22 ноября  </w:t>
      </w:r>
      <w:r>
        <w:rPr>
          <w:rFonts w:ascii="Times New Roman" w:hAnsi="Times New Roman" w:cs="Times New Roman"/>
          <w:sz w:val="12"/>
          <w:szCs w:val="12"/>
        </w:rPr>
        <w:t>2021 года в период с</w:t>
      </w:r>
      <w:r w:rsidRPr="00DE3B84">
        <w:rPr>
          <w:rFonts w:ascii="Times New Roman" w:hAnsi="Times New Roman" w:cs="Times New Roman"/>
          <w:sz w:val="12"/>
          <w:szCs w:val="12"/>
        </w:rPr>
        <w:t xml:space="preserve"> 10-00 до12-00 часов.</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E3B84">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Верхняя Орлянка  по вопросу публичных слушаний ведущего специалиста администрации </w:t>
      </w:r>
      <w:proofErr w:type="spellStart"/>
      <w:r w:rsidRPr="00DE3B84">
        <w:rPr>
          <w:rFonts w:ascii="Times New Roman" w:hAnsi="Times New Roman" w:cs="Times New Roman"/>
          <w:sz w:val="12"/>
          <w:szCs w:val="12"/>
        </w:rPr>
        <w:t>Щепетову</w:t>
      </w:r>
      <w:proofErr w:type="spellEnd"/>
      <w:r w:rsidRPr="00DE3B84">
        <w:rPr>
          <w:rFonts w:ascii="Times New Roman" w:hAnsi="Times New Roman" w:cs="Times New Roman"/>
          <w:sz w:val="12"/>
          <w:szCs w:val="12"/>
        </w:rPr>
        <w:t xml:space="preserve"> Нину Алексеевну.</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 xml:space="preserve">6. </w:t>
      </w:r>
      <w:proofErr w:type="gramStart"/>
      <w:r w:rsidRPr="00DE3B84">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Верхняя Орлянка муниципального района Сергиевский на 2022 год и на плановый период 2023 и 2024 годов» </w:t>
      </w:r>
      <w:r w:rsidRPr="00DE3B84">
        <w:rPr>
          <w:rFonts w:ascii="Times New Roman" w:hAnsi="Times New Roman" w:cs="Times New Roman"/>
          <w:sz w:val="12"/>
          <w:szCs w:val="12"/>
        </w:rPr>
        <w:lastRenderedPageBreak/>
        <w:t xml:space="preserve">осуществлять </w:t>
      </w:r>
      <w:proofErr w:type="spellStart"/>
      <w:r w:rsidRPr="00DE3B84">
        <w:rPr>
          <w:rFonts w:ascii="Times New Roman" w:hAnsi="Times New Roman" w:cs="Times New Roman"/>
          <w:sz w:val="12"/>
          <w:szCs w:val="12"/>
        </w:rPr>
        <w:t>Щепетовой</w:t>
      </w:r>
      <w:proofErr w:type="spellEnd"/>
      <w:r w:rsidRPr="00DE3B84">
        <w:rPr>
          <w:rFonts w:ascii="Times New Roman" w:hAnsi="Times New Roman" w:cs="Times New Roman"/>
          <w:sz w:val="12"/>
          <w:szCs w:val="12"/>
        </w:rPr>
        <w:t xml:space="preserve"> Нине Алексеевне – ведущему специалисту администрации сельского поселения Верхняя Орлянка  муниципального района Сергиевский с 19 ноября 2021 года по 30 ноября  2021 года.</w:t>
      </w:r>
      <w:proofErr w:type="gramEnd"/>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7. Опубликовать настоящее постановление в газете «Сергиевский вестник».</w:t>
      </w:r>
    </w:p>
    <w:p w:rsidR="00DE3B84" w:rsidRPr="00DE3B84" w:rsidRDefault="00DE3B84" w:rsidP="00DE3B84">
      <w:pPr>
        <w:tabs>
          <w:tab w:val="left" w:pos="0"/>
        </w:tabs>
        <w:spacing w:after="0" w:line="240" w:lineRule="auto"/>
        <w:ind w:firstLine="284"/>
        <w:jc w:val="both"/>
        <w:rPr>
          <w:rFonts w:ascii="Times New Roman" w:hAnsi="Times New Roman" w:cs="Times New Roman"/>
          <w:sz w:val="12"/>
          <w:szCs w:val="12"/>
        </w:rPr>
      </w:pPr>
      <w:r w:rsidRPr="00DE3B84">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E3B84" w:rsidRDefault="00DE3B84" w:rsidP="00DE3B84">
      <w:pPr>
        <w:tabs>
          <w:tab w:val="left" w:pos="0"/>
        </w:tabs>
        <w:spacing w:after="0" w:line="240" w:lineRule="auto"/>
        <w:ind w:firstLine="284"/>
        <w:jc w:val="right"/>
        <w:rPr>
          <w:rFonts w:ascii="Times New Roman" w:hAnsi="Times New Roman" w:cs="Times New Roman"/>
          <w:sz w:val="12"/>
          <w:szCs w:val="12"/>
        </w:rPr>
      </w:pPr>
      <w:r w:rsidRPr="00DE3B84">
        <w:rPr>
          <w:rFonts w:ascii="Times New Roman" w:hAnsi="Times New Roman" w:cs="Times New Roman"/>
          <w:sz w:val="12"/>
          <w:szCs w:val="12"/>
        </w:rPr>
        <w:t xml:space="preserve">Глава сельского поселения Верхняя Орлянка </w:t>
      </w:r>
    </w:p>
    <w:p w:rsidR="00DE3B84" w:rsidRDefault="00DE3B84" w:rsidP="00DE3B84">
      <w:pPr>
        <w:tabs>
          <w:tab w:val="left" w:pos="0"/>
        </w:tabs>
        <w:spacing w:after="0" w:line="240" w:lineRule="auto"/>
        <w:ind w:firstLine="284"/>
        <w:jc w:val="right"/>
        <w:rPr>
          <w:rFonts w:ascii="Times New Roman" w:hAnsi="Times New Roman" w:cs="Times New Roman"/>
          <w:sz w:val="12"/>
          <w:szCs w:val="12"/>
        </w:rPr>
      </w:pPr>
      <w:r w:rsidRPr="00DE3B84">
        <w:rPr>
          <w:rFonts w:ascii="Times New Roman" w:hAnsi="Times New Roman" w:cs="Times New Roman"/>
          <w:sz w:val="12"/>
          <w:szCs w:val="12"/>
        </w:rPr>
        <w:t>муниципального района Сергиевский</w:t>
      </w:r>
    </w:p>
    <w:p w:rsidR="00DE3B84" w:rsidRPr="00DE3B84" w:rsidRDefault="00DE3B84" w:rsidP="00DE3B8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441F4" w:rsidRDefault="00DE3B84" w:rsidP="000A17C9">
      <w:pPr>
        <w:tabs>
          <w:tab w:val="left" w:pos="0"/>
        </w:tabs>
        <w:spacing w:after="0" w:line="240" w:lineRule="auto"/>
        <w:ind w:firstLine="284"/>
        <w:jc w:val="right"/>
        <w:rPr>
          <w:rFonts w:ascii="Times New Roman" w:hAnsi="Times New Roman" w:cs="Times New Roman"/>
          <w:sz w:val="12"/>
          <w:szCs w:val="12"/>
        </w:rPr>
      </w:pPr>
      <w:proofErr w:type="spellStart"/>
      <w:r w:rsidRPr="00DE3B84">
        <w:rPr>
          <w:rFonts w:ascii="Times New Roman" w:hAnsi="Times New Roman" w:cs="Times New Roman"/>
          <w:sz w:val="12"/>
          <w:szCs w:val="12"/>
        </w:rPr>
        <w:t>Р.Р.Исмагилов</w:t>
      </w:r>
      <w:proofErr w:type="spellEnd"/>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ГЛАВА</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СЕЛЬСКОГО ПОСЕЛЕНИЯ ВОРОТНЕЕ</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МУНИЦИПАЛЬНОГО РАЙОНА СЕРГИЕВСКИЙ</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№4</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9C28A2">
        <w:rPr>
          <w:rFonts w:ascii="Times New Roman" w:hAnsi="Times New Roman" w:cs="Times New Roman"/>
          <w:sz w:val="12"/>
          <w:szCs w:val="12"/>
        </w:rPr>
        <w:t xml:space="preserve"> сельского поселения Воротнее муниципального района Сергиевский на 2022 год и на плановый период 2023 и 2024 годов»</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proofErr w:type="gramStart"/>
      <w:r w:rsidRPr="009C28A2">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Порядком организации и проведения  публичных слушаний в сельском поселении Воротнее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9C28A2">
        <w:rPr>
          <w:rFonts w:ascii="Times New Roman" w:hAnsi="Times New Roman" w:cs="Times New Roman"/>
          <w:sz w:val="12"/>
          <w:szCs w:val="12"/>
        </w:rPr>
        <w:t xml:space="preserve"> Воротнее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C28A2">
        <w:rPr>
          <w:rFonts w:ascii="Times New Roman" w:hAnsi="Times New Roman" w:cs="Times New Roman"/>
          <w:sz w:val="12"/>
          <w:szCs w:val="12"/>
        </w:rPr>
        <w:t>Назначить публичные слушания по проекту Решения «О бюджете сельского поселения Воротнее муниципального района Сергиевский на 2022 год и на плановый период 2023 и 2024 годов»  с  19 ноября 2021 года по 03 декабря 2021  года.</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C28A2">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Воротнее муниципального района Сергиевский.</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 xml:space="preserve">3. </w:t>
      </w:r>
      <w:proofErr w:type="gramStart"/>
      <w:r w:rsidRPr="009C28A2">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Воротнее по вопросу обсуждения проекта Решения «О бюджете сельского поселения Воротнее муниципального района Сергиевский на 2022 год и на плановый период 2023 и 2024 годов» здание СДК с. Воротнее, расположенное по адресу: 446522, Самарская область, Сергиевский район, с. Воротнее, пер. Почтовый, дом 5.</w:t>
      </w:r>
      <w:proofErr w:type="gramEnd"/>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4. Мероприятие по информированию жителей сельского поселения Воротнее по вопросу обсуждения проекта Решения «О бюджете сельского поселения Воротнее муниципального района Сергиевский на 2022 год и на плановый период 2023 и 2024 годов» состоится 22 ноября  2021 года в период с 10-00 до12-00 часов.</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C28A2">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Воротнее по вопросу публичных слушаний ведущего специалиста администрации сельского поселения Воротнее Тимофееву Викторию Николаевну.</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 xml:space="preserve">6. </w:t>
      </w:r>
      <w:proofErr w:type="gramStart"/>
      <w:r w:rsidRPr="009C28A2">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Воротнее муниципального района Сергиевский на 2022 год и на плановый период 2023 и 2024 годов» осуществлять Тимофеевой Виктории Николаевне – ведущему специалисту администрации сельского поселения Воротнее  муниципального района Сергиевский с 19 ноября 2021 года по 30 ноября  2021 года.</w:t>
      </w:r>
      <w:proofErr w:type="gramEnd"/>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7. Опубликовать настоящее постановление в газете «Сергиевский вестник».</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 xml:space="preserve">Глава сельского поселения Воротнее </w:t>
      </w:r>
    </w:p>
    <w:p w:rsid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 xml:space="preserve">муниципального района Сергиевский </w:t>
      </w:r>
    </w:p>
    <w:p w:rsidR="009C28A2" w:rsidRP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Самарской области</w:t>
      </w:r>
    </w:p>
    <w:p w:rsid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С.А. Никитин</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ГЛАВА</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СЕЛЬСКОГО ПОСЕЛЕНИЯ ЕЛШАНКА</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МУНИЦИПАЛЬНОГО РАЙОНА СЕРГИЕВСКИЙ</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№4</w:t>
      </w:r>
    </w:p>
    <w:p w:rsidR="009C28A2" w:rsidRPr="009C28A2" w:rsidRDefault="009C28A2" w:rsidP="009C28A2">
      <w:pPr>
        <w:tabs>
          <w:tab w:val="left" w:pos="0"/>
        </w:tabs>
        <w:spacing w:after="0" w:line="240" w:lineRule="auto"/>
        <w:ind w:firstLine="284"/>
        <w:jc w:val="center"/>
        <w:rPr>
          <w:rFonts w:ascii="Times New Roman" w:hAnsi="Times New Roman" w:cs="Times New Roman"/>
          <w:sz w:val="12"/>
          <w:szCs w:val="12"/>
        </w:rPr>
      </w:pPr>
      <w:r w:rsidRPr="009C28A2">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9C28A2">
        <w:rPr>
          <w:rFonts w:ascii="Times New Roman" w:hAnsi="Times New Roman" w:cs="Times New Roman"/>
          <w:sz w:val="12"/>
          <w:szCs w:val="12"/>
        </w:rPr>
        <w:t>сельского поселения Елшанка муниципального района Сергиевский на 2022 год и на плановый период 2023 и 2024 годов»</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proofErr w:type="gramStart"/>
      <w:r w:rsidRPr="009C28A2">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публичных слушаний в сельском поселении Елшанка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9C28A2">
        <w:rPr>
          <w:rFonts w:ascii="Times New Roman" w:hAnsi="Times New Roman" w:cs="Times New Roman"/>
          <w:sz w:val="12"/>
          <w:szCs w:val="12"/>
        </w:rPr>
        <w:t xml:space="preserve"> Елшанка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C28A2">
        <w:rPr>
          <w:rFonts w:ascii="Times New Roman" w:hAnsi="Times New Roman" w:cs="Times New Roman"/>
          <w:sz w:val="12"/>
          <w:szCs w:val="12"/>
        </w:rPr>
        <w:t>Назначить публичные слушания по проекту Решения «О бюджете сельского поселения Елшанка муниципального района Сергиевский на 2022 год и на плановый период 2023 и 2024 годов»  с  19 ноября 2021 года по 03 декабря 2021  года.</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C28A2">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Елшанка муниципального района Сергиевский.</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 xml:space="preserve">3. </w:t>
      </w:r>
      <w:proofErr w:type="gramStart"/>
      <w:r w:rsidRPr="009C28A2">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Елшанка  по вопросу обсуждения проекта Решения «О бюджете сельского поселения Елшанка муниципального района Сергиевский на 2022 год и на плановый период 2023 и 2024 годов» здание  администрации, расположенное по адресу: 446521, Самарская область, Сергиевский район, с. Елшанка, ул. Кольцова,4.</w:t>
      </w:r>
      <w:proofErr w:type="gramEnd"/>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4. Мероприятие по информированию жителей сельского поселения Елшанка  по вопросу обсуждения проекта Решения «О бюджете сельского поселения Елшанка муниципального района Сергиевский на 2022 год и на плановый период 2023 и 2024 годов» состоится 22 ноября  2021 года в период с 10-00 до12-00 часов.</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C28A2">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Елшанка по вопросу публичных слушаний  ведущего специалиста администрации  сельского поселения Елшанка муниципального района Сергиевский  Комарову Е.А.</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lastRenderedPageBreak/>
        <w:t xml:space="preserve">6. </w:t>
      </w:r>
      <w:proofErr w:type="gramStart"/>
      <w:r w:rsidRPr="009C28A2">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Елшанка муниципального района Сергиевский на 2022 год и на плановый период 2023 и 2024 годов» осуществлять Комаровой Е.А. – ведущему специалисту администрации сельского поселения Елшанка муниципального района Сергиевский с 19 ноября 2021 года по 30 ноября  2021 года.</w:t>
      </w:r>
      <w:proofErr w:type="gramEnd"/>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7. Опубликовать настоящее постановление в газете «Сергиевский вестник».</w:t>
      </w: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r w:rsidRPr="009C28A2">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 xml:space="preserve">Глава сельского поселения Елшанка </w:t>
      </w:r>
    </w:p>
    <w:p w:rsid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 xml:space="preserve">муниципального района Сергиевский </w:t>
      </w:r>
    </w:p>
    <w:p w:rsidR="009C28A2" w:rsidRPr="009C28A2" w:rsidRDefault="009C28A2" w:rsidP="009C28A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9C28A2" w:rsidRDefault="009C28A2" w:rsidP="009C28A2">
      <w:pPr>
        <w:tabs>
          <w:tab w:val="left" w:pos="0"/>
        </w:tabs>
        <w:spacing w:after="0" w:line="240" w:lineRule="auto"/>
        <w:ind w:firstLine="284"/>
        <w:jc w:val="right"/>
        <w:rPr>
          <w:rFonts w:ascii="Times New Roman" w:hAnsi="Times New Roman" w:cs="Times New Roman"/>
          <w:sz w:val="12"/>
          <w:szCs w:val="12"/>
        </w:rPr>
      </w:pPr>
      <w:r w:rsidRPr="009C28A2">
        <w:rPr>
          <w:rFonts w:ascii="Times New Roman" w:hAnsi="Times New Roman" w:cs="Times New Roman"/>
          <w:sz w:val="12"/>
          <w:szCs w:val="12"/>
        </w:rPr>
        <w:t xml:space="preserve">   </w:t>
      </w:r>
      <w:proofErr w:type="spellStart"/>
      <w:r w:rsidRPr="009C28A2">
        <w:rPr>
          <w:rFonts w:ascii="Times New Roman" w:hAnsi="Times New Roman" w:cs="Times New Roman"/>
          <w:sz w:val="12"/>
          <w:szCs w:val="12"/>
        </w:rPr>
        <w:t>С.В.Прокаев</w:t>
      </w:r>
      <w:proofErr w:type="spellEnd"/>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ГЛАВА</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СЕЛЬСКОГО ПОСЕЛЕНИЯ ЗАХАРКИНО</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МУНИЦИПАЛЬНОГО РАЙОНА СЕРГИЕВСКИЙ</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№5</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D815F8">
        <w:rPr>
          <w:rFonts w:ascii="Times New Roman" w:hAnsi="Times New Roman" w:cs="Times New Roman"/>
          <w:sz w:val="12"/>
          <w:szCs w:val="12"/>
        </w:rPr>
        <w:t>сельского поселения Захаркино муниципального района Сергиевский на 2022 год и на плановый период 2023 и 2024 годов»</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roofErr w:type="gramStart"/>
      <w:r w:rsidRPr="00D815F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сельском поселении Захаркино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D815F8">
        <w:rPr>
          <w:rFonts w:ascii="Times New Roman" w:hAnsi="Times New Roman" w:cs="Times New Roman"/>
          <w:sz w:val="12"/>
          <w:szCs w:val="12"/>
        </w:rPr>
        <w:t xml:space="preserve"> Захаркино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815F8">
        <w:rPr>
          <w:rFonts w:ascii="Times New Roman" w:hAnsi="Times New Roman" w:cs="Times New Roman"/>
          <w:sz w:val="12"/>
          <w:szCs w:val="12"/>
        </w:rPr>
        <w:t>Назначить публичные слушания по проекту Решения «О бюджете сельского поселения Захаркино  муниципального района Сергиевский на 2022 год и на плановый период 2023 и 2024 годов»  с  19 ноября 2021 года по 03 декабря 2021  года.</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815F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Захаркино муниципального района Сергиевский.</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 xml:space="preserve">3. </w:t>
      </w:r>
      <w:proofErr w:type="gramStart"/>
      <w:r w:rsidRPr="00D815F8">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Захаркино по вопросу обсуждения проекта Решения «О бюджете сельского поселения Захаркино муниципального района Сергиевский на 2022 год и на плановый период 2023 и 2024 годов» здание администрации сельского поселения Захаркино, расположенное по адресу: 446557, Самарская область, Сергиевский район, с. Захаркино, улица Пролетарская, дом 1.</w:t>
      </w:r>
      <w:proofErr w:type="gramEnd"/>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4. Мероприятие по информированию жителей сельского поселения Захаркино  по вопросу обсуждения проекта Решения «О бюджете сельского поселения Захаркино муниципального района Сергиевский на 2022 год и на плановый период 2023 и 2024 годов» состоится 22 ноября  2021 года в период с 10-00 до12-00 часов.</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815F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Захаркино по вопросу публичных слушаний ведущего специалиста администрации сельского поселения Захаркино Дмитриеву Ольгу Викторовну.</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 xml:space="preserve">6. </w:t>
      </w:r>
      <w:proofErr w:type="gramStart"/>
      <w:r w:rsidRPr="00D815F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Захаркино муниципального района Сергиевский на 2022 год и на плановый период 2023 и 2024 годов» осуществлять Дмитриевой Ольге Викторовне – ведущему специалисту администрации сельского поселения Захаркино муниципального района Сергиевский с 19 ноября 2021 года по 30 ноября 2021 года.</w:t>
      </w:r>
      <w:proofErr w:type="gramEnd"/>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7. Опубликовать настоящее постановление в газете «Сергиевский вестник».</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8. Настоящее постановление вступает в силу со дня его официального оп</w:t>
      </w:r>
      <w:r>
        <w:rPr>
          <w:rFonts w:ascii="Times New Roman" w:hAnsi="Times New Roman" w:cs="Times New Roman"/>
          <w:sz w:val="12"/>
          <w:szCs w:val="12"/>
        </w:rPr>
        <w:t>убликования.</w:t>
      </w:r>
    </w:p>
    <w:p w:rsidR="00D815F8" w:rsidRPr="00D815F8" w:rsidRDefault="00D815F8" w:rsidP="00D815F8">
      <w:pPr>
        <w:tabs>
          <w:tab w:val="left" w:pos="0"/>
        </w:tabs>
        <w:spacing w:after="0" w:line="240" w:lineRule="auto"/>
        <w:ind w:firstLine="284"/>
        <w:jc w:val="right"/>
        <w:rPr>
          <w:rFonts w:ascii="Times New Roman" w:hAnsi="Times New Roman" w:cs="Times New Roman"/>
          <w:sz w:val="12"/>
          <w:szCs w:val="12"/>
        </w:rPr>
      </w:pPr>
      <w:r w:rsidRPr="00D815F8">
        <w:rPr>
          <w:rFonts w:ascii="Times New Roman" w:hAnsi="Times New Roman" w:cs="Times New Roman"/>
          <w:sz w:val="12"/>
          <w:szCs w:val="12"/>
        </w:rPr>
        <w:t xml:space="preserve">Глава сельского поселения Захаркино </w:t>
      </w:r>
    </w:p>
    <w:p w:rsidR="00D815F8" w:rsidRPr="00D815F8" w:rsidRDefault="00D815F8" w:rsidP="00D815F8">
      <w:pPr>
        <w:tabs>
          <w:tab w:val="left" w:pos="0"/>
        </w:tabs>
        <w:spacing w:after="0" w:line="240" w:lineRule="auto"/>
        <w:ind w:firstLine="284"/>
        <w:jc w:val="right"/>
        <w:rPr>
          <w:rFonts w:ascii="Times New Roman" w:hAnsi="Times New Roman" w:cs="Times New Roman"/>
          <w:sz w:val="12"/>
          <w:szCs w:val="12"/>
        </w:rPr>
      </w:pPr>
      <w:r w:rsidRPr="00D815F8">
        <w:rPr>
          <w:rFonts w:ascii="Times New Roman" w:hAnsi="Times New Roman" w:cs="Times New Roman"/>
          <w:sz w:val="12"/>
          <w:szCs w:val="12"/>
        </w:rPr>
        <w:t xml:space="preserve">муниципального района Сергиевский </w:t>
      </w:r>
    </w:p>
    <w:p w:rsidR="00D815F8" w:rsidRDefault="00D815F8" w:rsidP="00D815F8">
      <w:pPr>
        <w:tabs>
          <w:tab w:val="left" w:pos="0"/>
        </w:tabs>
        <w:spacing w:after="0" w:line="240" w:lineRule="auto"/>
        <w:ind w:firstLine="284"/>
        <w:jc w:val="right"/>
        <w:rPr>
          <w:rFonts w:ascii="Times New Roman" w:hAnsi="Times New Roman" w:cs="Times New Roman"/>
          <w:sz w:val="12"/>
          <w:szCs w:val="12"/>
        </w:rPr>
      </w:pPr>
      <w:r w:rsidRPr="00D815F8">
        <w:rPr>
          <w:rFonts w:ascii="Times New Roman" w:hAnsi="Times New Roman" w:cs="Times New Roman"/>
          <w:sz w:val="12"/>
          <w:szCs w:val="12"/>
        </w:rPr>
        <w:t xml:space="preserve">Самарской области                                                   </w:t>
      </w:r>
    </w:p>
    <w:p w:rsidR="00D815F8" w:rsidRDefault="00D815F8" w:rsidP="00D815F8">
      <w:pPr>
        <w:tabs>
          <w:tab w:val="left" w:pos="0"/>
        </w:tabs>
        <w:spacing w:after="0" w:line="240" w:lineRule="auto"/>
        <w:ind w:firstLine="284"/>
        <w:jc w:val="right"/>
        <w:rPr>
          <w:rFonts w:ascii="Times New Roman" w:hAnsi="Times New Roman" w:cs="Times New Roman"/>
          <w:sz w:val="12"/>
          <w:szCs w:val="12"/>
        </w:rPr>
      </w:pPr>
      <w:proofErr w:type="spellStart"/>
      <w:r w:rsidRPr="00D815F8">
        <w:rPr>
          <w:rFonts w:ascii="Times New Roman" w:hAnsi="Times New Roman" w:cs="Times New Roman"/>
          <w:sz w:val="12"/>
          <w:szCs w:val="12"/>
        </w:rPr>
        <w:t>А.В.Веденин</w:t>
      </w:r>
      <w:proofErr w:type="spellEnd"/>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ГЛАВА</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СЕЛЬСКОГО ПОСЕЛЕНИЯ КАЛИНОВКА</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МУНИЦИПАЛЬНОГО РАЙОНА СЕРГИЕВСКИЙ</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№3</w:t>
      </w:r>
    </w:p>
    <w:p w:rsidR="00D815F8" w:rsidRPr="00D815F8" w:rsidRDefault="00D815F8" w:rsidP="00D815F8">
      <w:pPr>
        <w:tabs>
          <w:tab w:val="left" w:pos="0"/>
        </w:tabs>
        <w:spacing w:after="0" w:line="240" w:lineRule="auto"/>
        <w:ind w:firstLine="284"/>
        <w:jc w:val="center"/>
        <w:rPr>
          <w:rFonts w:ascii="Times New Roman" w:hAnsi="Times New Roman" w:cs="Times New Roman"/>
          <w:sz w:val="12"/>
          <w:szCs w:val="12"/>
        </w:rPr>
      </w:pPr>
      <w:r w:rsidRPr="00D815F8">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D815F8">
        <w:rPr>
          <w:rFonts w:ascii="Times New Roman" w:hAnsi="Times New Roman" w:cs="Times New Roman"/>
          <w:sz w:val="12"/>
          <w:szCs w:val="12"/>
        </w:rPr>
        <w:t xml:space="preserve"> сельского поселения Калиновка муниципального района Сергиевский на 2022 год и на плановый период 2023 и 2024 годов»</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roofErr w:type="gramStart"/>
      <w:r w:rsidRPr="00D815F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Порядком организации и проведения  публичных слушаний в сельском поселении Калиновка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D815F8">
        <w:rPr>
          <w:rFonts w:ascii="Times New Roman" w:hAnsi="Times New Roman" w:cs="Times New Roman"/>
          <w:sz w:val="12"/>
          <w:szCs w:val="12"/>
        </w:rPr>
        <w:t xml:space="preserve"> Калиновка  муниципального района Сергиевский на 2022 год и на плановый период 2023 и 20</w:t>
      </w:r>
      <w:r>
        <w:rPr>
          <w:rFonts w:ascii="Times New Roman" w:hAnsi="Times New Roman" w:cs="Times New Roman"/>
          <w:sz w:val="12"/>
          <w:szCs w:val="12"/>
        </w:rPr>
        <w:t>24 годов»,</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815F8">
        <w:rPr>
          <w:rFonts w:ascii="Times New Roman" w:hAnsi="Times New Roman" w:cs="Times New Roman"/>
          <w:sz w:val="12"/>
          <w:szCs w:val="12"/>
        </w:rPr>
        <w:t>Назначить публичные слушания по проекту Решения «О бюджете сельского поселения Калиновка муниципального района Сергиевский на 2022 год и на плановый период 2023 и 2024 годов»  с  19 ноября 2021 года по 03 декабря 2021  года.</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2.Уполномоченным на организацию и проведение публичных слушаний является Глава сельского поселения Калиновка муниципального района Сергиевский.</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 xml:space="preserve">3. </w:t>
      </w:r>
      <w:proofErr w:type="gramStart"/>
      <w:r w:rsidRPr="00D815F8">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Калиновка по вопросу обсуждения проекта Решения «О бюджете сельского поселения Калиновка муниципального района Сергиевский на 2022 год и на плановый период 2023 и 2024 годов» здание администрации, расположенное по адресу: 446530, Самарская область, Сергиевский район, с.</w:t>
      </w:r>
      <w:r w:rsidR="00843F60">
        <w:rPr>
          <w:rFonts w:ascii="Times New Roman" w:hAnsi="Times New Roman" w:cs="Times New Roman"/>
          <w:sz w:val="12"/>
          <w:szCs w:val="12"/>
        </w:rPr>
        <w:t xml:space="preserve"> </w:t>
      </w:r>
      <w:r w:rsidRPr="00D815F8">
        <w:rPr>
          <w:rFonts w:ascii="Times New Roman" w:hAnsi="Times New Roman" w:cs="Times New Roman"/>
          <w:sz w:val="12"/>
          <w:szCs w:val="12"/>
        </w:rPr>
        <w:t>Калиновка, ул.</w:t>
      </w:r>
      <w:r w:rsidR="00843F60">
        <w:rPr>
          <w:rFonts w:ascii="Times New Roman" w:hAnsi="Times New Roman" w:cs="Times New Roman"/>
          <w:sz w:val="12"/>
          <w:szCs w:val="12"/>
        </w:rPr>
        <w:t xml:space="preserve"> </w:t>
      </w:r>
      <w:proofErr w:type="spellStart"/>
      <w:r w:rsidRPr="00D815F8">
        <w:rPr>
          <w:rFonts w:ascii="Times New Roman" w:hAnsi="Times New Roman" w:cs="Times New Roman"/>
          <w:sz w:val="12"/>
          <w:szCs w:val="12"/>
        </w:rPr>
        <w:t>Каськова</w:t>
      </w:r>
      <w:proofErr w:type="spellEnd"/>
      <w:r w:rsidRPr="00D815F8">
        <w:rPr>
          <w:rFonts w:ascii="Times New Roman" w:hAnsi="Times New Roman" w:cs="Times New Roman"/>
          <w:sz w:val="12"/>
          <w:szCs w:val="12"/>
        </w:rPr>
        <w:t>, д.19А.</w:t>
      </w:r>
      <w:proofErr w:type="gramEnd"/>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4. Мероприятие по информированию жителей сельского поселения Калиновка  по вопросу обсуждения проекта Решения «О бюджете сельского поселения Калиновка муниципального района Сергиевский на 2022 год и на плановый период 2023 и 2024 годов» состоится 22 ноября  2021 года в период с 10-00 до12-00 часов.</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Pr="00D815F8">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Калиновка по вопросу публичных слушаний </w:t>
      </w:r>
      <w:proofErr w:type="spellStart"/>
      <w:r w:rsidRPr="00D815F8">
        <w:rPr>
          <w:rFonts w:ascii="Times New Roman" w:hAnsi="Times New Roman" w:cs="Times New Roman"/>
          <w:sz w:val="12"/>
          <w:szCs w:val="12"/>
        </w:rPr>
        <w:t>Плюснину</w:t>
      </w:r>
      <w:proofErr w:type="spellEnd"/>
      <w:r w:rsidRPr="00D815F8">
        <w:rPr>
          <w:rFonts w:ascii="Times New Roman" w:hAnsi="Times New Roman" w:cs="Times New Roman"/>
          <w:sz w:val="12"/>
          <w:szCs w:val="12"/>
        </w:rPr>
        <w:t xml:space="preserve"> Надежду Александровну – ведущего специалиста администрации сельского поселения Калиновка муниципального района Сергиевский.</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 xml:space="preserve">6. </w:t>
      </w:r>
      <w:proofErr w:type="gramStart"/>
      <w:r w:rsidRPr="00D815F8">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Калиновка муниципального района Сергиевский на 2022 год и на плановый период 2023 и 2024 годов» осуществлять </w:t>
      </w:r>
      <w:proofErr w:type="spellStart"/>
      <w:r w:rsidRPr="00D815F8">
        <w:rPr>
          <w:rFonts w:ascii="Times New Roman" w:hAnsi="Times New Roman" w:cs="Times New Roman"/>
          <w:sz w:val="12"/>
          <w:szCs w:val="12"/>
        </w:rPr>
        <w:t>Плюсниной</w:t>
      </w:r>
      <w:proofErr w:type="spellEnd"/>
      <w:r w:rsidRPr="00D815F8">
        <w:rPr>
          <w:rFonts w:ascii="Times New Roman" w:hAnsi="Times New Roman" w:cs="Times New Roman"/>
          <w:sz w:val="12"/>
          <w:szCs w:val="12"/>
        </w:rPr>
        <w:t xml:space="preserve"> Надежде Александровне – ведущему специалисту администрации сельского поселения Калиновка муниципального района Сергиевский с 19 ноября 2021 года по 30 ноября  2021 года.</w:t>
      </w:r>
      <w:proofErr w:type="gramEnd"/>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7. Опубликовать настоящее постановление в газете «Сергиевский вестник».</w:t>
      </w: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r w:rsidRPr="00D815F8">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815F8" w:rsidRDefault="00D815F8" w:rsidP="00D815F8">
      <w:pPr>
        <w:tabs>
          <w:tab w:val="left" w:pos="0"/>
        </w:tabs>
        <w:spacing w:after="0" w:line="240" w:lineRule="auto"/>
        <w:ind w:firstLine="284"/>
        <w:jc w:val="right"/>
        <w:rPr>
          <w:rFonts w:ascii="Times New Roman" w:hAnsi="Times New Roman" w:cs="Times New Roman"/>
          <w:sz w:val="12"/>
          <w:szCs w:val="12"/>
        </w:rPr>
      </w:pPr>
      <w:proofErr w:type="spellStart"/>
      <w:r w:rsidRPr="00D815F8">
        <w:rPr>
          <w:rFonts w:ascii="Times New Roman" w:hAnsi="Times New Roman" w:cs="Times New Roman"/>
          <w:sz w:val="12"/>
          <w:szCs w:val="12"/>
        </w:rPr>
        <w:t>И.о</w:t>
      </w:r>
      <w:proofErr w:type="spellEnd"/>
      <w:r w:rsidRPr="00D815F8">
        <w:rPr>
          <w:rFonts w:ascii="Times New Roman" w:hAnsi="Times New Roman" w:cs="Times New Roman"/>
          <w:sz w:val="12"/>
          <w:szCs w:val="12"/>
        </w:rPr>
        <w:t xml:space="preserve">. Главы  сельского поселения Калиновка </w:t>
      </w:r>
    </w:p>
    <w:p w:rsidR="00D815F8" w:rsidRDefault="00D815F8" w:rsidP="00D815F8">
      <w:pPr>
        <w:tabs>
          <w:tab w:val="left" w:pos="0"/>
        </w:tabs>
        <w:spacing w:after="0" w:line="240" w:lineRule="auto"/>
        <w:ind w:firstLine="284"/>
        <w:jc w:val="right"/>
        <w:rPr>
          <w:rFonts w:ascii="Times New Roman" w:hAnsi="Times New Roman" w:cs="Times New Roman"/>
          <w:sz w:val="12"/>
          <w:szCs w:val="12"/>
        </w:rPr>
      </w:pPr>
      <w:r w:rsidRPr="00D815F8">
        <w:rPr>
          <w:rFonts w:ascii="Times New Roman" w:hAnsi="Times New Roman" w:cs="Times New Roman"/>
          <w:sz w:val="12"/>
          <w:szCs w:val="12"/>
        </w:rPr>
        <w:t xml:space="preserve">муниципального района Сергиевский </w:t>
      </w:r>
    </w:p>
    <w:p w:rsidR="00D815F8" w:rsidRPr="00D815F8" w:rsidRDefault="00D815F8" w:rsidP="00D815F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815F8" w:rsidRDefault="00D815F8" w:rsidP="00D815F8">
      <w:pPr>
        <w:tabs>
          <w:tab w:val="left" w:pos="0"/>
        </w:tabs>
        <w:spacing w:after="0" w:line="240" w:lineRule="auto"/>
        <w:ind w:firstLine="284"/>
        <w:jc w:val="right"/>
        <w:rPr>
          <w:rFonts w:ascii="Times New Roman" w:hAnsi="Times New Roman" w:cs="Times New Roman"/>
          <w:sz w:val="12"/>
          <w:szCs w:val="12"/>
        </w:rPr>
      </w:pPr>
      <w:proofErr w:type="spellStart"/>
      <w:r w:rsidRPr="00D815F8">
        <w:rPr>
          <w:rFonts w:ascii="Times New Roman" w:hAnsi="Times New Roman" w:cs="Times New Roman"/>
          <w:sz w:val="12"/>
          <w:szCs w:val="12"/>
        </w:rPr>
        <w:t>Н.А.Плюснина</w:t>
      </w:r>
      <w:proofErr w:type="spellEnd"/>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ГЛАВА</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СЕЛЬСКОГО ПОСЕЛЕНИЯ КАНДАБУЛАК</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МУНИЦИПАЛЬНОГО РАЙОНА СЕРГИЕВСКИЙ</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№4</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843F60">
        <w:rPr>
          <w:rFonts w:ascii="Times New Roman" w:hAnsi="Times New Roman" w:cs="Times New Roman"/>
          <w:sz w:val="12"/>
          <w:szCs w:val="12"/>
        </w:rPr>
        <w:t>сельского поселения Кандабулак муниципального района Сергиевский на 2022 год и на плановый период 2023 и 2024 годов»</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proofErr w:type="gramStart"/>
      <w:r w:rsidRPr="00843F60">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публичных слушаний в сельском поселении Кандабулак</w:t>
      </w:r>
      <w:r>
        <w:rPr>
          <w:rFonts w:ascii="Times New Roman" w:hAnsi="Times New Roman" w:cs="Times New Roman"/>
          <w:sz w:val="12"/>
          <w:szCs w:val="12"/>
        </w:rPr>
        <w:t xml:space="preserve"> </w:t>
      </w:r>
      <w:r w:rsidRPr="00843F60">
        <w:rPr>
          <w:rFonts w:ascii="Times New Roman" w:hAnsi="Times New Roman" w:cs="Times New Roman"/>
          <w:sz w:val="12"/>
          <w:szCs w:val="12"/>
        </w:rPr>
        <w:t>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843F60">
        <w:rPr>
          <w:rFonts w:ascii="Times New Roman" w:hAnsi="Times New Roman" w:cs="Times New Roman"/>
          <w:sz w:val="12"/>
          <w:szCs w:val="12"/>
        </w:rPr>
        <w:t xml:space="preserve"> Кандабулак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43F60">
        <w:rPr>
          <w:rFonts w:ascii="Times New Roman" w:hAnsi="Times New Roman" w:cs="Times New Roman"/>
          <w:sz w:val="12"/>
          <w:szCs w:val="12"/>
        </w:rPr>
        <w:t>Назначить публичные слушания по проекту Решения «О бюджете сельского поселения Кандабулак муниципального района Сергиевский на 2022 год и на плановый период 2023 и 2024 годов»  с  19 ноября 2021 года по 03 декабря 2021  года.</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43F60">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Кандабулак муниципального района Сергиевский.</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 xml:space="preserve">3. </w:t>
      </w:r>
      <w:proofErr w:type="gramStart"/>
      <w:r w:rsidRPr="00843F60">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Кандабулак по вопросу обсуждения проекта Решения «О бюджете сельского поселения Кандабулак муниципального района Сергиевский на 2022 год и на плановый период 2023 и 2024 годов» здание администрации, расположенное по адресу: 446563, Самарская область, Сергиевский район, с. Кандабулак, ул. Горбунова, 16.</w:t>
      </w:r>
      <w:proofErr w:type="gramEnd"/>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4. Мероприятие по информированию жителей сельского поселения Кандабулак  по вопросу обсуждения проекта Решения «О бюджете сельского поселения Кандабулак муниципального района Сергиевский на 2022 год и на плановый период 2023 и 2024 годов» состоится 22 ноября  2021 года в период с 10-00 до12-00 часов.</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843F60">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Кандабулак по вопросу публичных слушаний Озерову Татьяну Сергеевну.</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 xml:space="preserve">6. </w:t>
      </w:r>
      <w:proofErr w:type="gramStart"/>
      <w:r w:rsidRPr="00843F60">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Кандабулак муниципального района Сергиевский на 2022 год и на плановый период 2023 и 2024 годов» осуществлять Озеровой Татьяне Сергеевне – ведущему специалисту администрации сельского поселения Кандабулак муниципального района Сергиевский с 19 ноября 2021 года по 30 ноября  2021 года.</w:t>
      </w:r>
      <w:proofErr w:type="gramEnd"/>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7. Опубликовать настоящее постановление в газете «Сергиевский вестник».</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43F60" w:rsidRDefault="00843F60" w:rsidP="00843F60">
      <w:pPr>
        <w:tabs>
          <w:tab w:val="left" w:pos="0"/>
        </w:tabs>
        <w:spacing w:after="0" w:line="240" w:lineRule="auto"/>
        <w:ind w:firstLine="284"/>
        <w:jc w:val="right"/>
        <w:rPr>
          <w:rFonts w:ascii="Times New Roman" w:hAnsi="Times New Roman" w:cs="Times New Roman"/>
          <w:sz w:val="12"/>
          <w:szCs w:val="12"/>
        </w:rPr>
      </w:pPr>
      <w:proofErr w:type="spellStart"/>
      <w:r w:rsidRPr="00843F60">
        <w:rPr>
          <w:rFonts w:ascii="Times New Roman" w:hAnsi="Times New Roman" w:cs="Times New Roman"/>
          <w:sz w:val="12"/>
          <w:szCs w:val="12"/>
        </w:rPr>
        <w:t>И.о</w:t>
      </w:r>
      <w:proofErr w:type="spellEnd"/>
      <w:r w:rsidRPr="00843F60">
        <w:rPr>
          <w:rFonts w:ascii="Times New Roman" w:hAnsi="Times New Roman" w:cs="Times New Roman"/>
          <w:sz w:val="12"/>
          <w:szCs w:val="12"/>
        </w:rPr>
        <w:t>. Главы сельского поселения Кандабулак</w:t>
      </w:r>
    </w:p>
    <w:p w:rsidR="00843F60" w:rsidRDefault="00843F60" w:rsidP="00843F60">
      <w:pPr>
        <w:tabs>
          <w:tab w:val="left" w:pos="0"/>
        </w:tabs>
        <w:spacing w:after="0" w:line="240" w:lineRule="auto"/>
        <w:ind w:firstLine="284"/>
        <w:jc w:val="right"/>
        <w:rPr>
          <w:rFonts w:ascii="Times New Roman" w:hAnsi="Times New Roman" w:cs="Times New Roman"/>
          <w:sz w:val="12"/>
          <w:szCs w:val="12"/>
        </w:rPr>
      </w:pPr>
      <w:r w:rsidRPr="00843F60">
        <w:rPr>
          <w:rFonts w:ascii="Times New Roman" w:hAnsi="Times New Roman" w:cs="Times New Roman"/>
          <w:sz w:val="12"/>
          <w:szCs w:val="12"/>
        </w:rPr>
        <w:t xml:space="preserve"> муниципального района Се</w:t>
      </w:r>
      <w:r>
        <w:rPr>
          <w:rFonts w:ascii="Times New Roman" w:hAnsi="Times New Roman" w:cs="Times New Roman"/>
          <w:sz w:val="12"/>
          <w:szCs w:val="12"/>
        </w:rPr>
        <w:t xml:space="preserve">ргиевский </w:t>
      </w:r>
    </w:p>
    <w:p w:rsidR="00843F60" w:rsidRPr="00843F60" w:rsidRDefault="00843F60" w:rsidP="00843F6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843F60" w:rsidRDefault="00843F60" w:rsidP="00843F60">
      <w:pPr>
        <w:tabs>
          <w:tab w:val="left" w:pos="0"/>
        </w:tabs>
        <w:spacing w:after="0" w:line="240" w:lineRule="auto"/>
        <w:ind w:firstLine="284"/>
        <w:jc w:val="right"/>
        <w:rPr>
          <w:rFonts w:ascii="Times New Roman" w:hAnsi="Times New Roman" w:cs="Times New Roman"/>
          <w:sz w:val="12"/>
          <w:szCs w:val="12"/>
        </w:rPr>
      </w:pPr>
      <w:r w:rsidRPr="00843F60">
        <w:rPr>
          <w:rFonts w:ascii="Times New Roman" w:hAnsi="Times New Roman" w:cs="Times New Roman"/>
          <w:sz w:val="12"/>
          <w:szCs w:val="12"/>
        </w:rPr>
        <w:t>Т.С. Озерова</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ГЛАВА</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СЕЛЬСКОГО ПОСЕЛЕНИЯ КАРМАЛО-АДЕЛЯКОВО</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МУНИЦИПАЛЬНОГО РАЙОНА СЕРГИЕВСКИЙ</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№4</w:t>
      </w:r>
    </w:p>
    <w:p w:rsidR="00843F60" w:rsidRPr="00843F60" w:rsidRDefault="00843F60" w:rsidP="00843F60">
      <w:pPr>
        <w:tabs>
          <w:tab w:val="left" w:pos="0"/>
        </w:tabs>
        <w:spacing w:after="0" w:line="240" w:lineRule="auto"/>
        <w:ind w:firstLine="284"/>
        <w:jc w:val="center"/>
        <w:rPr>
          <w:rFonts w:ascii="Times New Roman" w:hAnsi="Times New Roman" w:cs="Times New Roman"/>
          <w:sz w:val="12"/>
          <w:szCs w:val="12"/>
        </w:rPr>
      </w:pPr>
      <w:r w:rsidRPr="00843F60">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843F60">
        <w:rPr>
          <w:rFonts w:ascii="Times New Roman" w:hAnsi="Times New Roman" w:cs="Times New Roman"/>
          <w:sz w:val="12"/>
          <w:szCs w:val="12"/>
        </w:rPr>
        <w:t xml:space="preserve"> сельского поселения Кармало-Аделяково муниципального района Сергиевский на 2022 год и на плановый период 2023 и 2024 годов»</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proofErr w:type="gramStart"/>
      <w:r w:rsidRPr="00843F60">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сельском поселении Кармало-Аделяково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843F60">
        <w:rPr>
          <w:rFonts w:ascii="Times New Roman" w:hAnsi="Times New Roman" w:cs="Times New Roman"/>
          <w:sz w:val="12"/>
          <w:szCs w:val="12"/>
        </w:rPr>
        <w:t xml:space="preserve"> Кармало-Аделяково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43F60">
        <w:rPr>
          <w:rFonts w:ascii="Times New Roman" w:hAnsi="Times New Roman" w:cs="Times New Roman"/>
          <w:sz w:val="12"/>
          <w:szCs w:val="12"/>
        </w:rPr>
        <w:t>Назначить публичные слушания по проекту Решения «О бюджете сельского поселения Кармало-Аделяково муниципального района Сергиевский на 2022 год и на плановый период 2023 и 2024 годов»  с  19 ноября 2021 года по 03 декабря  2021  года.</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43F60">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Кармало-Аделяково муниципального района Сергиевский.</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 xml:space="preserve">3. </w:t>
      </w:r>
      <w:proofErr w:type="gramStart"/>
      <w:r w:rsidRPr="00843F60">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Кармало-Аделяково по вопросу обсуждения проекта Решения «О бюджете сельского поселения Кармало-Аделяково муниципального района Сергиевский на 2022 год и на плановый период 2023 и 2024 годов» здание администрации, расположенное по адресу: 446555, Самарская область, Сергиевский район, с.</w:t>
      </w:r>
      <w:r>
        <w:rPr>
          <w:rFonts w:ascii="Times New Roman" w:hAnsi="Times New Roman" w:cs="Times New Roman"/>
          <w:sz w:val="12"/>
          <w:szCs w:val="12"/>
        </w:rPr>
        <w:t xml:space="preserve"> </w:t>
      </w:r>
      <w:r w:rsidRPr="00843F60">
        <w:rPr>
          <w:rFonts w:ascii="Times New Roman" w:hAnsi="Times New Roman" w:cs="Times New Roman"/>
          <w:sz w:val="12"/>
          <w:szCs w:val="12"/>
        </w:rPr>
        <w:t>Кармало-Аделяково, ул.</w:t>
      </w:r>
      <w:r>
        <w:rPr>
          <w:rFonts w:ascii="Times New Roman" w:hAnsi="Times New Roman" w:cs="Times New Roman"/>
          <w:sz w:val="12"/>
          <w:szCs w:val="12"/>
        </w:rPr>
        <w:t xml:space="preserve"> </w:t>
      </w:r>
      <w:r w:rsidRPr="00843F60">
        <w:rPr>
          <w:rFonts w:ascii="Times New Roman" w:hAnsi="Times New Roman" w:cs="Times New Roman"/>
          <w:sz w:val="12"/>
          <w:szCs w:val="12"/>
        </w:rPr>
        <w:t>Ленина, д.20.</w:t>
      </w:r>
      <w:proofErr w:type="gramEnd"/>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lastRenderedPageBreak/>
        <w:t>4. Мероприятие по информированию жителей сельского поселения Кармало-Аделяково  по вопросу обсуждения проекта Решения «О бюджете сельского поселения Кармало-Аделяково муниципального района Сергиевский на 2022 год и на плановый период 2023 и 2024 годов» состоится 22 ноября  2021 года в период с 10-00 до12-00 часов.</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843F60">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Кармало-Аделяково по вопросу публичных слушаний ведущего специалиста Гаврилову Галину Ивановну.</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 xml:space="preserve">6. </w:t>
      </w:r>
      <w:proofErr w:type="gramStart"/>
      <w:r w:rsidRPr="00843F60">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Кармало-Аделяково муниципального района Сергиевский на 2022 год и на плановый период 2023 и 2024 годов» осуществлять Гавриловой Галине Ивановне – ведущему специалисту администрации сельского поселения Кармало-Аделяково муниципального района Сергиевский с 19 ноября 2021 года по 30 ноября  2021 года.</w:t>
      </w:r>
      <w:proofErr w:type="gramEnd"/>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7. Опубликовать настоящее постановление в газете «Сергиевский вестник».</w:t>
      </w:r>
    </w:p>
    <w:p w:rsidR="00843F60" w:rsidRPr="00843F60" w:rsidRDefault="00843F60" w:rsidP="00843F60">
      <w:pPr>
        <w:tabs>
          <w:tab w:val="left" w:pos="0"/>
        </w:tabs>
        <w:spacing w:after="0" w:line="240" w:lineRule="auto"/>
        <w:ind w:firstLine="284"/>
        <w:jc w:val="both"/>
        <w:rPr>
          <w:rFonts w:ascii="Times New Roman" w:hAnsi="Times New Roman" w:cs="Times New Roman"/>
          <w:sz w:val="12"/>
          <w:szCs w:val="12"/>
        </w:rPr>
      </w:pPr>
      <w:r w:rsidRPr="00843F60">
        <w:rPr>
          <w:rFonts w:ascii="Times New Roman" w:hAnsi="Times New Roman" w:cs="Times New Roman"/>
          <w:sz w:val="12"/>
          <w:szCs w:val="12"/>
        </w:rPr>
        <w:t>8. Настоящее постановление вступает в силу со дня его официального опублико</w:t>
      </w:r>
      <w:r>
        <w:rPr>
          <w:rFonts w:ascii="Times New Roman" w:hAnsi="Times New Roman" w:cs="Times New Roman"/>
          <w:sz w:val="12"/>
          <w:szCs w:val="12"/>
        </w:rPr>
        <w:t>вания.</w:t>
      </w:r>
    </w:p>
    <w:p w:rsidR="00843F60" w:rsidRDefault="00843F60" w:rsidP="00843F60">
      <w:pPr>
        <w:tabs>
          <w:tab w:val="left" w:pos="0"/>
        </w:tabs>
        <w:spacing w:after="0" w:line="240" w:lineRule="auto"/>
        <w:ind w:firstLine="284"/>
        <w:jc w:val="right"/>
        <w:rPr>
          <w:rFonts w:ascii="Times New Roman" w:hAnsi="Times New Roman" w:cs="Times New Roman"/>
          <w:sz w:val="12"/>
          <w:szCs w:val="12"/>
        </w:rPr>
      </w:pPr>
      <w:r w:rsidRPr="00843F60">
        <w:rPr>
          <w:rFonts w:ascii="Times New Roman" w:hAnsi="Times New Roman" w:cs="Times New Roman"/>
          <w:sz w:val="12"/>
          <w:szCs w:val="12"/>
        </w:rPr>
        <w:t xml:space="preserve">Глава сельского поселения Кармало-Аделяково </w:t>
      </w:r>
    </w:p>
    <w:p w:rsidR="00843F60" w:rsidRDefault="00843F60" w:rsidP="00843F60">
      <w:pPr>
        <w:tabs>
          <w:tab w:val="left" w:pos="0"/>
        </w:tabs>
        <w:spacing w:after="0" w:line="240" w:lineRule="auto"/>
        <w:ind w:firstLine="284"/>
        <w:jc w:val="right"/>
        <w:rPr>
          <w:rFonts w:ascii="Times New Roman" w:hAnsi="Times New Roman" w:cs="Times New Roman"/>
          <w:sz w:val="12"/>
          <w:szCs w:val="12"/>
        </w:rPr>
      </w:pPr>
      <w:r w:rsidRPr="00843F60">
        <w:rPr>
          <w:rFonts w:ascii="Times New Roman" w:hAnsi="Times New Roman" w:cs="Times New Roman"/>
          <w:sz w:val="12"/>
          <w:szCs w:val="12"/>
        </w:rPr>
        <w:t xml:space="preserve">муниципального района Сергиевский </w:t>
      </w:r>
    </w:p>
    <w:p w:rsidR="00843F60" w:rsidRPr="00843F60" w:rsidRDefault="00843F60" w:rsidP="00843F6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233944" w:rsidRDefault="00843F60" w:rsidP="00233944">
      <w:pPr>
        <w:tabs>
          <w:tab w:val="left" w:pos="0"/>
        </w:tabs>
        <w:spacing w:after="0" w:line="240" w:lineRule="auto"/>
        <w:ind w:firstLine="284"/>
        <w:jc w:val="right"/>
        <w:rPr>
          <w:rFonts w:ascii="Times New Roman" w:hAnsi="Times New Roman" w:cs="Times New Roman"/>
          <w:sz w:val="12"/>
          <w:szCs w:val="12"/>
        </w:rPr>
      </w:pPr>
      <w:r w:rsidRPr="00843F60">
        <w:rPr>
          <w:rFonts w:ascii="Times New Roman" w:hAnsi="Times New Roman" w:cs="Times New Roman"/>
          <w:sz w:val="12"/>
          <w:szCs w:val="12"/>
        </w:rPr>
        <w:t>О.М. Карягин</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ГЛАВА</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СЕЛЬСКОГО ПОСЕЛЕНИЯ КРАСНОСЕЛЬСКОЕ</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МУНИЦИПАЛЬНОГО РАЙОНА СЕРГИЕВСКИЙ</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САМАРСКОЙ ОБЛ</w:t>
      </w:r>
      <w:r>
        <w:rPr>
          <w:rFonts w:ascii="Times New Roman" w:hAnsi="Times New Roman" w:cs="Times New Roman"/>
          <w:sz w:val="12"/>
          <w:szCs w:val="12"/>
        </w:rPr>
        <w:t>АСТИ</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3944" w:rsidRPr="00233944" w:rsidRDefault="00233944" w:rsidP="00233944">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«16» ноября 2021 года                                                                                                                                                                                               №5</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233944">
        <w:rPr>
          <w:rFonts w:ascii="Times New Roman" w:hAnsi="Times New Roman" w:cs="Times New Roman"/>
          <w:sz w:val="12"/>
          <w:szCs w:val="12"/>
        </w:rPr>
        <w:t>сельского поселения Красносельское муниципального района Сергиевский на 2022 год и на плановый период 2023 и 2024 годов»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roofErr w:type="gramStart"/>
      <w:r w:rsidRPr="0023394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сельском поселении Красносельское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233944">
        <w:rPr>
          <w:rFonts w:ascii="Times New Roman" w:hAnsi="Times New Roman" w:cs="Times New Roman"/>
          <w:sz w:val="12"/>
          <w:szCs w:val="12"/>
        </w:rPr>
        <w:t xml:space="preserve"> Красносельское муниципального района Сергиевский на 2022 год и на плановый период 2023 и 2024 годов»,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3944">
        <w:rPr>
          <w:rFonts w:ascii="Times New Roman" w:hAnsi="Times New Roman" w:cs="Times New Roman"/>
          <w:sz w:val="12"/>
          <w:szCs w:val="12"/>
        </w:rPr>
        <w:t>Назначить публичные слушания по проекту Решения «О бюджете сельского поселения Красносельское муниципального района Сергиевский на 2022 год и на плановый период 2023 и 2024 годов»  с  19 ноября 2021 года по 03 декабря 2021  года.</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394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Красносельское муниципального района Сергиевский.</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3. </w:t>
      </w:r>
      <w:proofErr w:type="gramStart"/>
      <w:r w:rsidRPr="00233944">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Красносельское по вопросу обсуждения проекта Решения «О бюджете сельского поселения Красносельское муниципального района Сергиевский на 2022 год и на плановый период 2023 и 2024 годов» здание СДК « Восход», расположенное по адресу: 446561, Самарская область, Сергиевский район, с. Красносельское, ул. Школьная, д.1.</w:t>
      </w:r>
      <w:proofErr w:type="gramEnd"/>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4. Мероприятие по информированию жителей сельского поселения Красносельское по вопросу обсуждения проекта Решения «О бюджете сельского поселения Красносельское муниципального района Сергиевский на 2022 год и на плановый период 2023 и 2024 годов» состоится 22 ноября  2021 года в период с 10-00 до12-00 часов.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33944">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Красносельское по вопросу публичных слушаний Корчагину Александру Геннадьевну.</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6. </w:t>
      </w:r>
      <w:proofErr w:type="gramStart"/>
      <w:r w:rsidRPr="00233944">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Красносельское муниципального района Сергиевский на 2022 год и на плановый период 2023 и 2024 годов» осуществлять Корчагиной Александре Геннадьевне – ведущему специалисту администрации сельского поселения Красносельское муниципального района Сергиевский с 19 ноября 2021 года по 30 ноября  2021 года.</w:t>
      </w:r>
      <w:proofErr w:type="gramEnd"/>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7. Опубликовать настоящее постановление в газете «Сергиевский вестник».</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 xml:space="preserve">Глава сельского поселения Красносельское </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муниципального района Се</w:t>
      </w:r>
      <w:r>
        <w:rPr>
          <w:rFonts w:ascii="Times New Roman" w:hAnsi="Times New Roman" w:cs="Times New Roman"/>
          <w:sz w:val="12"/>
          <w:szCs w:val="12"/>
        </w:rPr>
        <w:t>ргиевский</w:t>
      </w:r>
    </w:p>
    <w:p w:rsidR="00233944" w:rsidRPr="00233944" w:rsidRDefault="00233944" w:rsidP="0023394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 </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proofErr w:type="spellStart"/>
      <w:r w:rsidRPr="00233944">
        <w:rPr>
          <w:rFonts w:ascii="Times New Roman" w:hAnsi="Times New Roman" w:cs="Times New Roman"/>
          <w:sz w:val="12"/>
          <w:szCs w:val="12"/>
        </w:rPr>
        <w:t>Н.В.Вершков</w:t>
      </w:r>
      <w:proofErr w:type="spellEnd"/>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ГЛАВА</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СЕЛЬСКОГО ПОСЕЛЕНИЯ КУТУЗОВСКИЙ</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МУНИЦИПАЛЬНОГО РАЙОНА СЕРГИЕВСКИЙ</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от «16» ноября 2021 года </w:t>
      </w:r>
      <w:r>
        <w:rPr>
          <w:rFonts w:ascii="Times New Roman" w:hAnsi="Times New Roman" w:cs="Times New Roman"/>
          <w:sz w:val="12"/>
          <w:szCs w:val="12"/>
        </w:rPr>
        <w:t xml:space="preserve">                                                                                                                                                                                              №4</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233944">
        <w:rPr>
          <w:rFonts w:ascii="Times New Roman" w:hAnsi="Times New Roman" w:cs="Times New Roman"/>
          <w:sz w:val="12"/>
          <w:szCs w:val="12"/>
        </w:rPr>
        <w:t>сельского поселения Кутузовский муниципального района Сергиевский на 2022 год и на плановый период 2023 и 2024 годов»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roofErr w:type="gramStart"/>
      <w:r w:rsidRPr="0023394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публичных слушаний в сельском поселении Кутузовский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233944">
        <w:rPr>
          <w:rFonts w:ascii="Times New Roman" w:hAnsi="Times New Roman" w:cs="Times New Roman"/>
          <w:sz w:val="12"/>
          <w:szCs w:val="12"/>
        </w:rPr>
        <w:t xml:space="preserve"> Кутузовский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3944">
        <w:rPr>
          <w:rFonts w:ascii="Times New Roman" w:hAnsi="Times New Roman" w:cs="Times New Roman"/>
          <w:sz w:val="12"/>
          <w:szCs w:val="12"/>
        </w:rPr>
        <w:t>Назначить публичные слушания по проекту Решения «О бюджете сельского поселения Кутузовский муниципального района Сергиевский на 2022 год и на плановый период 2023 и 2024 годов»  с  19 ноября 2021 года по 03 декабря  2021  года.</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394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Кутузовский муниципального района Сергиевский.</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3. </w:t>
      </w:r>
      <w:proofErr w:type="gramStart"/>
      <w:r w:rsidRPr="00233944">
        <w:rPr>
          <w:rFonts w:ascii="Times New Roman"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сельского поселения Кутузовский по вопросу обсуждения проекта Решения «О бюджете сельского поселения Кутузовский муниципального </w:t>
      </w:r>
      <w:r w:rsidRPr="00233944">
        <w:rPr>
          <w:rFonts w:ascii="Times New Roman" w:hAnsi="Times New Roman" w:cs="Times New Roman"/>
          <w:sz w:val="12"/>
          <w:szCs w:val="12"/>
        </w:rPr>
        <w:lastRenderedPageBreak/>
        <w:t>района Сергиевский на 2022 год и на плановый период 2023 и 2024 годов» здание администрации сельского поселения Кутузовский, расположенное по адресу:  446568,Самарская область, Сергиевский район, п. Кутузовский, ул. Центральная, д. 26.</w:t>
      </w:r>
      <w:proofErr w:type="gramEnd"/>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4. Мероприятие по информированию жителей сельского поселения Кутузовский  по вопросу обсуждения проекта Решения «О бюджете сельского поселения Кутузовский муниципального района Сергиевский на 2022 год и на плановый период 2023 и 2024 годов» состоится 22 ноября  2021 года в период с 10-00 до12-00 часов.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33944">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Кутузовский по вопросу публичных слушаний ведущего специалиста администрации сельского поселения Кутузовский Баранову Любовь Александровну.</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6. </w:t>
      </w:r>
      <w:proofErr w:type="gramStart"/>
      <w:r w:rsidRPr="00233944">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Кутузовский муниципального района Сергиевский на 2022 год и на плановый период 2023 и 2024 годов» осуществлять Барановой Любови Александровне – ведущему специалисту администрации сельского поселения Кутузовский муниципального района Сергиевский с 19 ноября 2021 года по 30 ноября  2021 года.</w:t>
      </w:r>
      <w:proofErr w:type="gramEnd"/>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7. Опубликовать настоящее постановление в газете «Сергиевский вестник».</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 xml:space="preserve">Глава сельского поселения Кутузовский </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 xml:space="preserve">муниципального района Сергиевский        </w:t>
      </w:r>
    </w:p>
    <w:p w:rsidR="00233944" w:rsidRPr="00233944" w:rsidRDefault="00233944" w:rsidP="0023394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proofErr w:type="spellStart"/>
      <w:r w:rsidRPr="00233944">
        <w:rPr>
          <w:rFonts w:ascii="Times New Roman" w:hAnsi="Times New Roman" w:cs="Times New Roman"/>
          <w:sz w:val="12"/>
          <w:szCs w:val="12"/>
        </w:rPr>
        <w:t>А.В.Сабельниковой</w:t>
      </w:r>
      <w:proofErr w:type="spellEnd"/>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ГЛАВА</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СЕЛЬСКОГО ПОСЕЛЕНИЯ ЛИПОВКА</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МУНИЦИПАЛЬНОГО РАЙОНА СЕРГИЕВСКИЙ</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от «16» ноября 2021 года </w:t>
      </w:r>
      <w:r>
        <w:rPr>
          <w:rFonts w:ascii="Times New Roman" w:hAnsi="Times New Roman" w:cs="Times New Roman"/>
          <w:sz w:val="12"/>
          <w:szCs w:val="12"/>
        </w:rPr>
        <w:t xml:space="preserve">                                                                                                                                                                                              №5</w:t>
      </w:r>
    </w:p>
    <w:p w:rsidR="00233944" w:rsidRPr="00233944" w:rsidRDefault="00233944" w:rsidP="00233944">
      <w:pPr>
        <w:tabs>
          <w:tab w:val="left" w:pos="0"/>
        </w:tabs>
        <w:spacing w:after="0" w:line="240" w:lineRule="auto"/>
        <w:ind w:firstLine="284"/>
        <w:jc w:val="center"/>
        <w:rPr>
          <w:rFonts w:ascii="Times New Roman" w:hAnsi="Times New Roman" w:cs="Times New Roman"/>
          <w:sz w:val="12"/>
          <w:szCs w:val="12"/>
        </w:rPr>
      </w:pPr>
      <w:r w:rsidRPr="00233944">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233944">
        <w:rPr>
          <w:rFonts w:ascii="Times New Roman" w:hAnsi="Times New Roman" w:cs="Times New Roman"/>
          <w:sz w:val="12"/>
          <w:szCs w:val="12"/>
        </w:rPr>
        <w:t>сельского поселения Липовка муниципального района Сергиевский на 2022 год и на плановый период 2023 и 2024 годов»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roofErr w:type="gramStart"/>
      <w:r w:rsidRPr="00233944">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публичных слушаний в сельском поселении Липовка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233944">
        <w:rPr>
          <w:rFonts w:ascii="Times New Roman" w:hAnsi="Times New Roman" w:cs="Times New Roman"/>
          <w:sz w:val="12"/>
          <w:szCs w:val="12"/>
        </w:rPr>
        <w:t xml:space="preserve"> Липовка  муниципального района Сергиевский на 2022 год и на плановый период 2023 и 2024 годов</w:t>
      </w:r>
      <w:r>
        <w:rPr>
          <w:rFonts w:ascii="Times New Roman" w:hAnsi="Times New Roman" w:cs="Times New Roman"/>
          <w:sz w:val="12"/>
          <w:szCs w:val="12"/>
        </w:rPr>
        <w:t>»,</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3944">
        <w:rPr>
          <w:rFonts w:ascii="Times New Roman" w:hAnsi="Times New Roman" w:cs="Times New Roman"/>
          <w:sz w:val="12"/>
          <w:szCs w:val="12"/>
        </w:rPr>
        <w:t>Назначить публичные слушания по проекту Решения «О бюджете сельского поселения Липовка муниципального района Сергиевский на 2022 год и на плановый период 2023 и 2024 годов»  с  19 ноября 2021 года по 03 декабря  2021  года.</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3944">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Липовка муниципального района Сергиевский.</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3. </w:t>
      </w:r>
      <w:proofErr w:type="gramStart"/>
      <w:r w:rsidRPr="00233944">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Липовка  по вопросу обсуждения проекта Решения «О бюджете сельского поселения Липовка  муниципального района Сергиевский на 2022 год и на плановый период 2023 и 2024 годов» здание администрации, расположенное по адресу: 446565, Самарская область, Сергиевский район, село Липовка, ул. Центральная, дом 16.</w:t>
      </w:r>
      <w:proofErr w:type="gramEnd"/>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4. Мероприятие по информированию жител</w:t>
      </w:r>
      <w:r w:rsidR="004F1809">
        <w:rPr>
          <w:rFonts w:ascii="Times New Roman" w:hAnsi="Times New Roman" w:cs="Times New Roman"/>
          <w:sz w:val="12"/>
          <w:szCs w:val="12"/>
        </w:rPr>
        <w:t xml:space="preserve">ей сельского поселения Липовка </w:t>
      </w:r>
      <w:r w:rsidRPr="00233944">
        <w:rPr>
          <w:rFonts w:ascii="Times New Roman" w:hAnsi="Times New Roman" w:cs="Times New Roman"/>
          <w:sz w:val="12"/>
          <w:szCs w:val="12"/>
        </w:rPr>
        <w:t>по вопросу обсуждения проекта Решения «О бюджете сельского поселения Липовка муниципального района Сергиевский на 2022 год и на плановый период 2023 и 2024 годов» состоится 22 ноября  2021 года в период с 10-00 до12-00 часов.</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33944">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Липовка по вопросу публичных слушаний ведущего специалиста, Михайлову Валентину Петровну.</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6. </w:t>
      </w:r>
      <w:proofErr w:type="gramStart"/>
      <w:r w:rsidRPr="00233944">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Липовка  муниципального района Сергиевский на 2022 год и на плановый период 2023 и 2024 годов» осуществлять Михайловой Валентине Петровне – ведущему специалисту администрации сельского поселения Липовка  муниципального района Сергиевский с 19 ноября 2020 года по 30 ноября  2020 года.</w:t>
      </w:r>
      <w:proofErr w:type="gramEnd"/>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7. Опубликовать настоящее постановление в газете «Сергиевский вестник».</w:t>
      </w: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r w:rsidRPr="00233944">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 xml:space="preserve">Глава сельского поселения Липовка  </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 xml:space="preserve">муниципального района Сергиевский </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233944" w:rsidRDefault="00233944" w:rsidP="00233944">
      <w:pPr>
        <w:tabs>
          <w:tab w:val="left" w:pos="0"/>
        </w:tabs>
        <w:spacing w:after="0" w:line="240" w:lineRule="auto"/>
        <w:ind w:firstLine="284"/>
        <w:jc w:val="right"/>
        <w:rPr>
          <w:rFonts w:ascii="Times New Roman" w:hAnsi="Times New Roman" w:cs="Times New Roman"/>
          <w:sz w:val="12"/>
          <w:szCs w:val="12"/>
        </w:rPr>
      </w:pPr>
      <w:r w:rsidRPr="00233944">
        <w:rPr>
          <w:rFonts w:ascii="Times New Roman" w:hAnsi="Times New Roman" w:cs="Times New Roman"/>
          <w:sz w:val="12"/>
          <w:szCs w:val="12"/>
        </w:rPr>
        <w:t>С.И. Вершинин</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ГЛАВА</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СЕЛЬСКОГО ПОСЕЛЕНИЯ СВЕТЛОДОЛЬСК</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МУНИЦИПАЛЬНОГО РАЙОНА СЕРГИЕВСКИЙ</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от «16» ноября 2021 </w:t>
      </w:r>
      <w:r>
        <w:rPr>
          <w:rFonts w:ascii="Times New Roman" w:hAnsi="Times New Roman" w:cs="Times New Roman"/>
          <w:sz w:val="12"/>
          <w:szCs w:val="12"/>
        </w:rPr>
        <w:t>года                                                                                                                                                                                             №10</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AF2568">
        <w:rPr>
          <w:rFonts w:ascii="Times New Roman" w:hAnsi="Times New Roman" w:cs="Times New Roman"/>
          <w:sz w:val="12"/>
          <w:szCs w:val="12"/>
        </w:rPr>
        <w:t xml:space="preserve"> сельского поселения Светлодольск  муниципального района Сергиевский на 2022 год и на плановый период 2023 и 2024 годов»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roofErr w:type="gramStart"/>
      <w:r w:rsidRPr="00AF256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публичных слушаний в сельском поселении Светлодольск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AF2568">
        <w:rPr>
          <w:rFonts w:ascii="Times New Roman" w:hAnsi="Times New Roman" w:cs="Times New Roman"/>
          <w:sz w:val="12"/>
          <w:szCs w:val="12"/>
        </w:rPr>
        <w:t xml:space="preserve"> Светлодольск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568">
        <w:rPr>
          <w:rFonts w:ascii="Times New Roman" w:hAnsi="Times New Roman" w:cs="Times New Roman"/>
          <w:sz w:val="12"/>
          <w:szCs w:val="12"/>
        </w:rPr>
        <w:t>Назначить публичные слушания по проекту Решения «О бюджете сельского поселения Светлодольск муниципального района Сергиевский на 2022 год и на плановый период 2023 и 2024 годов»  с  19 ноября 2021 года по 03 декабря 2021  года.</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256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Светлодольск муниципального района Сергиевский.</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lastRenderedPageBreak/>
        <w:t>3. Определить местом проведения публичных слушаний, в том числе местом проведения мероприятий по информированию жителей сельского поселения Светлодольск по вопросу обсуждения проекта Решения «О бюджете сельского поселения Светлодольск муниципального района Сергиевский на 2022 год и на плановый период 2023 и 2024 годов» здание Семейный культурно - досуговый центр Светлодольск, расположенное по адресу: 446550, Самарская область, Сергиевский район, п. Светлодольск, ул. Полевая</w:t>
      </w:r>
      <w:proofErr w:type="gramStart"/>
      <w:r w:rsidRPr="00AF2568">
        <w:rPr>
          <w:rFonts w:ascii="Times New Roman" w:hAnsi="Times New Roman" w:cs="Times New Roman"/>
          <w:sz w:val="12"/>
          <w:szCs w:val="12"/>
        </w:rPr>
        <w:t>,д</w:t>
      </w:r>
      <w:proofErr w:type="gramEnd"/>
      <w:r w:rsidRPr="00AF2568">
        <w:rPr>
          <w:rFonts w:ascii="Times New Roman" w:hAnsi="Times New Roman" w:cs="Times New Roman"/>
          <w:sz w:val="12"/>
          <w:szCs w:val="12"/>
        </w:rPr>
        <w:t>.1.</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4. Мероприятие по информированию жителей сельского поселения Светлодольск  по вопросу обсуждения проекта Решения «О бюджете сельского поселения Светлодольск муниципального района Сергиевский на 2022 год и на плановый период 2023 и 2024 годов» состоится 22 ноября  2021 года в период с 10-00 до12-00 часов.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F256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Светлодольск по вопросу публичных слушаний Маркелову Надежду Даниловну.</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6. </w:t>
      </w:r>
      <w:proofErr w:type="gramStart"/>
      <w:r w:rsidRPr="00AF256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Светлодольск муниципального района Сергиевский на 2022 год и на плановый период 2023 и 2024 годов» осуществлять  Маркеловой Надеждой Даниловной – ведущему специалисту администрации сельского поселения Светлодольск муниципального района Сергиевский с 19 ноября 2021 года по 30 ноября  2021 года.</w:t>
      </w:r>
      <w:proofErr w:type="gramEnd"/>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7. Опубликовать настоящее постановление в газете «Сергиевский вестник».</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sidRPr="00AF2568">
        <w:rPr>
          <w:rFonts w:ascii="Times New Roman" w:hAnsi="Times New Roman" w:cs="Times New Roman"/>
          <w:sz w:val="12"/>
          <w:szCs w:val="12"/>
        </w:rPr>
        <w:t xml:space="preserve">Глава сельского поселения Светлодольск </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sidRPr="00AF2568">
        <w:rPr>
          <w:rFonts w:ascii="Times New Roman" w:hAnsi="Times New Roman" w:cs="Times New Roman"/>
          <w:sz w:val="12"/>
          <w:szCs w:val="12"/>
        </w:rPr>
        <w:t>муниципального района Сергиевский</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Самарской области</w:t>
      </w:r>
      <w:r w:rsidRPr="00AF2568">
        <w:rPr>
          <w:rFonts w:ascii="Times New Roman" w:hAnsi="Times New Roman" w:cs="Times New Roman"/>
          <w:sz w:val="12"/>
          <w:szCs w:val="12"/>
        </w:rPr>
        <w:t xml:space="preserve">             </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proofErr w:type="spellStart"/>
      <w:r w:rsidRPr="00AF2568">
        <w:rPr>
          <w:rFonts w:ascii="Times New Roman" w:hAnsi="Times New Roman" w:cs="Times New Roman"/>
          <w:sz w:val="12"/>
          <w:szCs w:val="12"/>
        </w:rPr>
        <w:t>Н.В.Андрюхин</w:t>
      </w:r>
      <w:proofErr w:type="spellEnd"/>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ГЛАВА</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СЕЛЬСКОГО ПОСЕЛЕНИЯ СЕРГИЕВСК</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МУНИЦИПАЛЬНОГО РАЙОНА СЕРГИЕВСКИЙ</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№5</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AF2568">
        <w:rPr>
          <w:rFonts w:ascii="Times New Roman" w:hAnsi="Times New Roman" w:cs="Times New Roman"/>
          <w:sz w:val="12"/>
          <w:szCs w:val="12"/>
        </w:rPr>
        <w:t xml:space="preserve"> сельского поселения Сергиевск муниципального района Сергиевский на 2022 год и на плановый период 2023 и 2024 годов»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roofErr w:type="gramStart"/>
      <w:r w:rsidRPr="00AF256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сельском поселении Сергиевск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AF2568">
        <w:rPr>
          <w:rFonts w:ascii="Times New Roman" w:hAnsi="Times New Roman" w:cs="Times New Roman"/>
          <w:sz w:val="12"/>
          <w:szCs w:val="12"/>
        </w:rPr>
        <w:t xml:space="preserve"> Сергиевск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568">
        <w:rPr>
          <w:rFonts w:ascii="Times New Roman" w:hAnsi="Times New Roman" w:cs="Times New Roman"/>
          <w:sz w:val="12"/>
          <w:szCs w:val="12"/>
        </w:rPr>
        <w:t>Назначить публичные слушания по проекту Решения «О бюджете сельского поселения Сергиевск муниципального района Сергиевский на 2022 год и на плановый период 2023 и 2024 годов»  с  19 ноября 2020 года по 03 декабря 2020  года.</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F256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Сергиевск муниципального района Сергиевский.</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3. </w:t>
      </w:r>
      <w:proofErr w:type="gramStart"/>
      <w:r w:rsidRPr="00AF2568">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Сергиевск по вопросу обсуждения проекта Решения «О бюджете сельского поселения Сергиевск муниципального района Сергиевский на 2022 год и на плановый период 2023 и 2024 годов» здание Администрации, расположенное по адресу: 446540, Самарская область, Сергиевский район, с.</w:t>
      </w:r>
      <w:r>
        <w:rPr>
          <w:rFonts w:ascii="Times New Roman" w:hAnsi="Times New Roman" w:cs="Times New Roman"/>
          <w:sz w:val="12"/>
          <w:szCs w:val="12"/>
        </w:rPr>
        <w:t xml:space="preserve"> </w:t>
      </w:r>
      <w:r w:rsidRPr="00AF2568">
        <w:rPr>
          <w:rFonts w:ascii="Times New Roman" w:hAnsi="Times New Roman" w:cs="Times New Roman"/>
          <w:sz w:val="12"/>
          <w:szCs w:val="12"/>
        </w:rPr>
        <w:t>Сергиевск, ул.</w:t>
      </w:r>
      <w:r>
        <w:rPr>
          <w:rFonts w:ascii="Times New Roman" w:hAnsi="Times New Roman" w:cs="Times New Roman"/>
          <w:sz w:val="12"/>
          <w:szCs w:val="12"/>
        </w:rPr>
        <w:t xml:space="preserve"> </w:t>
      </w:r>
      <w:proofErr w:type="spellStart"/>
      <w:r w:rsidRPr="00AF2568">
        <w:rPr>
          <w:rFonts w:ascii="Times New Roman" w:hAnsi="Times New Roman" w:cs="Times New Roman"/>
          <w:sz w:val="12"/>
          <w:szCs w:val="12"/>
        </w:rPr>
        <w:t>Г.Михайловского</w:t>
      </w:r>
      <w:proofErr w:type="spellEnd"/>
      <w:r w:rsidRPr="00AF2568">
        <w:rPr>
          <w:rFonts w:ascii="Times New Roman" w:hAnsi="Times New Roman" w:cs="Times New Roman"/>
          <w:sz w:val="12"/>
          <w:szCs w:val="12"/>
        </w:rPr>
        <w:t>, д.27.</w:t>
      </w:r>
      <w:proofErr w:type="gramEnd"/>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4. Мероприятие по информированию жителе</w:t>
      </w:r>
      <w:r w:rsidR="004F1809">
        <w:rPr>
          <w:rFonts w:ascii="Times New Roman" w:hAnsi="Times New Roman" w:cs="Times New Roman"/>
          <w:sz w:val="12"/>
          <w:szCs w:val="12"/>
        </w:rPr>
        <w:t>й сельского поселения Сергиевск</w:t>
      </w:r>
      <w:r w:rsidRPr="00AF2568">
        <w:rPr>
          <w:rFonts w:ascii="Times New Roman" w:hAnsi="Times New Roman" w:cs="Times New Roman"/>
          <w:sz w:val="12"/>
          <w:szCs w:val="12"/>
        </w:rPr>
        <w:t xml:space="preserve"> по вопросу обсуждения проекта Решения «О бюджете сельского поселения Сергиевск муниципального района Сергиевский на 2022 год и на плановый период 2023 и 2024 годов» состоится 22 ноября  2021 года в период с 10-00 до12-00 часов.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F256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сельского поселения Сергиевск муниципального района Сергиевский Калякину Людмилу Геннадьевну.</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6. </w:t>
      </w:r>
      <w:proofErr w:type="gramStart"/>
      <w:r w:rsidRPr="00AF256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Сергиевск_ муниципального района Сергиевский на 2022 год и на плановый период 2023 и 2024 годов» осуществлять Калякиной Людмиле Геннадьевне – ведущему специалисту администрации сельского поселения Сергиевск муниципального района Сергиевский с 19 ноября 2021 года по 30 ноября  2021 года.</w:t>
      </w:r>
      <w:proofErr w:type="gramEnd"/>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7. Опубликовать настоящее постановление в газете «Сергиевский вестник».</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8. Настоящее постановление вступает в силу со дня его официального опубликов</w:t>
      </w:r>
      <w:r>
        <w:rPr>
          <w:rFonts w:ascii="Times New Roman" w:hAnsi="Times New Roman" w:cs="Times New Roman"/>
          <w:sz w:val="12"/>
          <w:szCs w:val="12"/>
        </w:rPr>
        <w:t>ания.</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sidRPr="00AF2568">
        <w:rPr>
          <w:rFonts w:ascii="Times New Roman" w:hAnsi="Times New Roman" w:cs="Times New Roman"/>
          <w:sz w:val="12"/>
          <w:szCs w:val="12"/>
        </w:rPr>
        <w:t xml:space="preserve">Глава сельского поселения Сергиевск </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sidRPr="00AF2568">
        <w:rPr>
          <w:rFonts w:ascii="Times New Roman" w:hAnsi="Times New Roman" w:cs="Times New Roman"/>
          <w:sz w:val="12"/>
          <w:szCs w:val="12"/>
        </w:rPr>
        <w:t xml:space="preserve">муниципального района Сергиевский </w:t>
      </w:r>
    </w:p>
    <w:p w:rsidR="00AF2568" w:rsidRPr="00AF2568" w:rsidRDefault="00AF2568" w:rsidP="00AF256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proofErr w:type="spellStart"/>
      <w:r w:rsidRPr="00AF2568">
        <w:rPr>
          <w:rFonts w:ascii="Times New Roman" w:hAnsi="Times New Roman" w:cs="Times New Roman"/>
          <w:sz w:val="12"/>
          <w:szCs w:val="12"/>
        </w:rPr>
        <w:t>М.М.Арчибасов</w:t>
      </w:r>
      <w:proofErr w:type="spellEnd"/>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ГЛАВА</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СЕЛЬСКОГО ПОСЕЛЕНИЯ СЕРНОВОДСК</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МУНИЦИПАЛЬНОГО РАЙОНА СЕРГИЕВСКИЙ</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П</w:t>
      </w:r>
      <w:r>
        <w:rPr>
          <w:rFonts w:ascii="Times New Roman" w:hAnsi="Times New Roman" w:cs="Times New Roman"/>
          <w:sz w:val="12"/>
          <w:szCs w:val="12"/>
        </w:rPr>
        <w:t>ОСТАНОВЛЕНИЕ</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№6</w:t>
      </w:r>
    </w:p>
    <w:p w:rsidR="00AF2568" w:rsidRPr="00AF2568" w:rsidRDefault="00AF2568" w:rsidP="00AF2568">
      <w:pPr>
        <w:tabs>
          <w:tab w:val="left" w:pos="0"/>
        </w:tabs>
        <w:spacing w:after="0" w:line="240" w:lineRule="auto"/>
        <w:ind w:firstLine="284"/>
        <w:jc w:val="center"/>
        <w:rPr>
          <w:rFonts w:ascii="Times New Roman" w:hAnsi="Times New Roman" w:cs="Times New Roman"/>
          <w:sz w:val="12"/>
          <w:szCs w:val="12"/>
        </w:rPr>
      </w:pPr>
      <w:r w:rsidRPr="00AF2568">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w:t>
      </w:r>
      <w:r w:rsidRPr="00AF2568">
        <w:rPr>
          <w:rFonts w:ascii="Times New Roman" w:hAnsi="Times New Roman" w:cs="Times New Roman"/>
          <w:sz w:val="12"/>
          <w:szCs w:val="12"/>
        </w:rPr>
        <w:t>сельского поселения Серноводск муниципального района Сергиевский на 2022 год и на плановый период 2023 и 2024 годов»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roofErr w:type="gramStart"/>
      <w:r w:rsidRPr="00AF2568">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публичных слушаний в сельском поселении  Серноводск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AF2568">
        <w:rPr>
          <w:rFonts w:ascii="Times New Roman" w:hAnsi="Times New Roman" w:cs="Times New Roman"/>
          <w:sz w:val="12"/>
          <w:szCs w:val="12"/>
        </w:rPr>
        <w:t xml:space="preserve">  Серноводск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2568">
        <w:rPr>
          <w:rFonts w:ascii="Times New Roman" w:hAnsi="Times New Roman" w:cs="Times New Roman"/>
          <w:sz w:val="12"/>
          <w:szCs w:val="12"/>
        </w:rPr>
        <w:t>Назначить публичные слушания по проекту Решения «О бюджете сельского поселения Серноводск  муниципального района Сергиевский на 2022 год и на плановый период 2023 и 2024 годов»  с  19 ноября 2021 года по 03 декабря 2021  года.</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AF2568">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Серноводск  муниципального района Сергиевский.</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3. </w:t>
      </w:r>
      <w:proofErr w:type="gramStart"/>
      <w:r w:rsidRPr="00AF2568">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Серноводск по вопросу обсуждения проекта Решения «О бюджете сельского поселения  Серноводск муниципального района Сергиевский на 2022 год и на плановый период 2023 и 2024 годов» здание СДК, расположенное по адресу:    446533, Самарская область, Сергиевский района, п.</w:t>
      </w:r>
      <w:r>
        <w:rPr>
          <w:rFonts w:ascii="Times New Roman" w:hAnsi="Times New Roman" w:cs="Times New Roman"/>
          <w:sz w:val="12"/>
          <w:szCs w:val="12"/>
        </w:rPr>
        <w:t xml:space="preserve"> </w:t>
      </w:r>
      <w:r w:rsidRPr="00AF2568">
        <w:rPr>
          <w:rFonts w:ascii="Times New Roman" w:hAnsi="Times New Roman" w:cs="Times New Roman"/>
          <w:sz w:val="12"/>
          <w:szCs w:val="12"/>
        </w:rPr>
        <w:t>Серноводск, ул. Советская, 61.</w:t>
      </w:r>
      <w:proofErr w:type="gramEnd"/>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4. Мероприятие по информированию жителей</w:t>
      </w:r>
      <w:r w:rsidR="004F1809">
        <w:rPr>
          <w:rFonts w:ascii="Times New Roman" w:hAnsi="Times New Roman" w:cs="Times New Roman"/>
          <w:sz w:val="12"/>
          <w:szCs w:val="12"/>
        </w:rPr>
        <w:t xml:space="preserve"> сельского поселения Серноводск</w:t>
      </w:r>
      <w:r w:rsidRPr="00AF2568">
        <w:rPr>
          <w:rFonts w:ascii="Times New Roman" w:hAnsi="Times New Roman" w:cs="Times New Roman"/>
          <w:sz w:val="12"/>
          <w:szCs w:val="12"/>
        </w:rPr>
        <w:t xml:space="preserve"> по вопросу обсуждения проекта Решения «О бюджете сельского поселения Серноводск  муниципального района Сергиевский на 2022 год и на плановый период 2023 и 2024 годов» состоится 22 ноября  2021 года в период с 10-00 до12-00 часов.</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F2568">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Серноводск  по вопросу публичных сл</w:t>
      </w:r>
      <w:r>
        <w:rPr>
          <w:rFonts w:ascii="Times New Roman" w:hAnsi="Times New Roman" w:cs="Times New Roman"/>
          <w:sz w:val="12"/>
          <w:szCs w:val="12"/>
        </w:rPr>
        <w:t>ушаний Краснову Ольгу Ивановну.</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6. </w:t>
      </w:r>
      <w:proofErr w:type="gramStart"/>
      <w:r w:rsidRPr="00AF2568">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бюджете сельского поселения Серноводск  муниципального района Сергиевский на 2022 год и на плановый период 2023 и 2024 годов» осуществлять Красновой Ольге Ивановне – ведущему специалисту администрации сельского поселения Серноводск муниципального района Сергиевский с 19 ноября 2021 года по 30 ноября  2021 года.</w:t>
      </w:r>
      <w:proofErr w:type="gramEnd"/>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7. Опубликовать настоящее постановление в газете «Сергиевский вестник».</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sidRPr="00AF2568">
        <w:rPr>
          <w:rFonts w:ascii="Times New Roman" w:hAnsi="Times New Roman" w:cs="Times New Roman"/>
          <w:sz w:val="12"/>
          <w:szCs w:val="12"/>
        </w:rPr>
        <w:t xml:space="preserve">Глава сельского поселения Серноводск </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r w:rsidRPr="00AF2568">
        <w:rPr>
          <w:rFonts w:ascii="Times New Roman" w:hAnsi="Times New Roman" w:cs="Times New Roman"/>
          <w:sz w:val="12"/>
          <w:szCs w:val="12"/>
        </w:rPr>
        <w:t xml:space="preserve">муниципального района Сергиевский </w:t>
      </w:r>
    </w:p>
    <w:p w:rsidR="00AF2568" w:rsidRPr="00AF2568" w:rsidRDefault="00AF2568" w:rsidP="00AF256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AF2568" w:rsidRDefault="00AF2568" w:rsidP="00AF2568">
      <w:pPr>
        <w:tabs>
          <w:tab w:val="left" w:pos="0"/>
        </w:tabs>
        <w:spacing w:after="0" w:line="240" w:lineRule="auto"/>
        <w:ind w:firstLine="284"/>
        <w:jc w:val="right"/>
        <w:rPr>
          <w:rFonts w:ascii="Times New Roman" w:hAnsi="Times New Roman" w:cs="Times New Roman"/>
          <w:sz w:val="12"/>
          <w:szCs w:val="12"/>
        </w:rPr>
      </w:pPr>
      <w:proofErr w:type="spellStart"/>
      <w:r w:rsidRPr="00AF2568">
        <w:rPr>
          <w:rFonts w:ascii="Times New Roman" w:hAnsi="Times New Roman" w:cs="Times New Roman"/>
          <w:sz w:val="12"/>
          <w:szCs w:val="12"/>
        </w:rPr>
        <w:t>В.В.Тулгаев</w:t>
      </w:r>
      <w:proofErr w:type="spellEnd"/>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ГЛАВА</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СЕЛЬСКОГО ПОСЕЛЕНИЯ СУРГУТ</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МУНИЦИПАЛЬНОГО РАЙОНА СЕРГИЕВСКИЙ</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САМАРСКОЙ ОБЛАСТИ</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ПОСТАНОВЛЕНИЕ</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№9</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4F1809">
        <w:rPr>
          <w:rFonts w:ascii="Times New Roman" w:hAnsi="Times New Roman" w:cs="Times New Roman"/>
          <w:sz w:val="12"/>
          <w:szCs w:val="12"/>
        </w:rPr>
        <w:t xml:space="preserve"> сельского поселения Сургут муниципального района Сергиевский на 2022 год и на плановый период 2023 и 2024 годов»</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proofErr w:type="gramStart"/>
      <w:r w:rsidRPr="004F1809">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публичных слушаний в сельском поселении Сургут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4F1809">
        <w:rPr>
          <w:rFonts w:ascii="Times New Roman" w:hAnsi="Times New Roman" w:cs="Times New Roman"/>
          <w:sz w:val="12"/>
          <w:szCs w:val="12"/>
        </w:rPr>
        <w:t xml:space="preserve"> Сургут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F1809">
        <w:rPr>
          <w:rFonts w:ascii="Times New Roman" w:hAnsi="Times New Roman" w:cs="Times New Roman"/>
          <w:sz w:val="12"/>
          <w:szCs w:val="12"/>
        </w:rPr>
        <w:t>Назначить публичные слушания по проекту Решения «О бюджете сельского поселения Сургут муниципального района Сергиевский на 2022 год и на плановый период 2023 и 2024 годов»  с  19 ноября 2021 года по 03 декабря 2021  года.</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F1809">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Сургут муниципального района Сергиевский.</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 xml:space="preserve">3. </w:t>
      </w:r>
      <w:proofErr w:type="gramStart"/>
      <w:r w:rsidRPr="004F1809">
        <w:rPr>
          <w:rFonts w:ascii="Times New Roman"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Сургут по вопросу обсуждения проекта Решения «О бюджете сельского поселения Сургут муниципального района Сергиевский на 2022 год и на плановый период 2023 и 2024 годов» здание администрации сельского поселения Сургут, расположенное по адресу: 446551, Самарская область, Сергиевский район, п.</w:t>
      </w:r>
      <w:r>
        <w:rPr>
          <w:rFonts w:ascii="Times New Roman" w:hAnsi="Times New Roman" w:cs="Times New Roman"/>
          <w:sz w:val="12"/>
          <w:szCs w:val="12"/>
        </w:rPr>
        <w:t xml:space="preserve"> </w:t>
      </w:r>
      <w:r w:rsidRPr="004F1809">
        <w:rPr>
          <w:rFonts w:ascii="Times New Roman" w:hAnsi="Times New Roman" w:cs="Times New Roman"/>
          <w:sz w:val="12"/>
          <w:szCs w:val="12"/>
        </w:rPr>
        <w:t>Сургут, ул.</w:t>
      </w:r>
      <w:r>
        <w:rPr>
          <w:rFonts w:ascii="Times New Roman" w:hAnsi="Times New Roman" w:cs="Times New Roman"/>
          <w:sz w:val="12"/>
          <w:szCs w:val="12"/>
        </w:rPr>
        <w:t xml:space="preserve"> </w:t>
      </w:r>
      <w:r w:rsidRPr="004F1809">
        <w:rPr>
          <w:rFonts w:ascii="Times New Roman" w:hAnsi="Times New Roman" w:cs="Times New Roman"/>
          <w:sz w:val="12"/>
          <w:szCs w:val="12"/>
        </w:rPr>
        <w:t>Первомайская, д.12а.</w:t>
      </w:r>
      <w:proofErr w:type="gramEnd"/>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4. Мероприятие по информированию жит</w:t>
      </w:r>
      <w:r>
        <w:rPr>
          <w:rFonts w:ascii="Times New Roman" w:hAnsi="Times New Roman" w:cs="Times New Roman"/>
          <w:sz w:val="12"/>
          <w:szCs w:val="12"/>
        </w:rPr>
        <w:t>елей сельского поселения Сургут</w:t>
      </w:r>
      <w:r w:rsidRPr="004F1809">
        <w:rPr>
          <w:rFonts w:ascii="Times New Roman" w:hAnsi="Times New Roman" w:cs="Times New Roman"/>
          <w:sz w:val="12"/>
          <w:szCs w:val="12"/>
        </w:rPr>
        <w:t xml:space="preserve"> по вопросу обсуждения проекта Решения «О бюджете сельского поселения Сургут муниципального района Сергиевский на 2022 год и на плановый период 2023 и 2024 годов» состоится 22 ноября  2021 года в период с 10-00 до12-00 часов.</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F1809">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сельского поселения Сургут по вопросу публичных слушаний </w:t>
      </w:r>
      <w:proofErr w:type="spellStart"/>
      <w:r w:rsidRPr="004F1809">
        <w:rPr>
          <w:rFonts w:ascii="Times New Roman" w:hAnsi="Times New Roman" w:cs="Times New Roman"/>
          <w:sz w:val="12"/>
          <w:szCs w:val="12"/>
        </w:rPr>
        <w:t>Бугайскую</w:t>
      </w:r>
      <w:proofErr w:type="spellEnd"/>
      <w:r w:rsidRPr="004F1809">
        <w:rPr>
          <w:rFonts w:ascii="Times New Roman" w:hAnsi="Times New Roman" w:cs="Times New Roman"/>
          <w:sz w:val="12"/>
          <w:szCs w:val="12"/>
        </w:rPr>
        <w:t xml:space="preserve"> Светлану Геннадьевну.</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 xml:space="preserve">6. </w:t>
      </w:r>
      <w:proofErr w:type="gramStart"/>
      <w:r w:rsidRPr="004F1809">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Сургут муниципального района Сергиевский на 2022 год и на плановый период 2023 и 2024 годов» осуществлять </w:t>
      </w:r>
      <w:proofErr w:type="spellStart"/>
      <w:r w:rsidRPr="004F1809">
        <w:rPr>
          <w:rFonts w:ascii="Times New Roman" w:hAnsi="Times New Roman" w:cs="Times New Roman"/>
          <w:sz w:val="12"/>
          <w:szCs w:val="12"/>
        </w:rPr>
        <w:t>Бугайской</w:t>
      </w:r>
      <w:proofErr w:type="spellEnd"/>
      <w:r w:rsidRPr="004F1809">
        <w:rPr>
          <w:rFonts w:ascii="Times New Roman" w:hAnsi="Times New Roman" w:cs="Times New Roman"/>
          <w:sz w:val="12"/>
          <w:szCs w:val="12"/>
        </w:rPr>
        <w:t xml:space="preserve"> Светлане Геннадьевне – ведущему специалисту администрации сельского поселения Сургут муниципального района Сергиевский с 19 ноября 2021 года по 30  ноября  2021 года.</w:t>
      </w:r>
      <w:proofErr w:type="gramEnd"/>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7. Опубликовать настоящее постановление в газете «Сергиевский вестник».</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8. Настоящее постановление вступает в силу со дня его официального опубликова</w:t>
      </w:r>
      <w:r>
        <w:rPr>
          <w:rFonts w:ascii="Times New Roman" w:hAnsi="Times New Roman" w:cs="Times New Roman"/>
          <w:sz w:val="12"/>
          <w:szCs w:val="12"/>
        </w:rPr>
        <w:t>ния.</w:t>
      </w:r>
    </w:p>
    <w:p w:rsidR="004F1809" w:rsidRDefault="004F1809" w:rsidP="004F1809">
      <w:pPr>
        <w:tabs>
          <w:tab w:val="left" w:pos="0"/>
        </w:tabs>
        <w:spacing w:after="0" w:line="240" w:lineRule="auto"/>
        <w:ind w:firstLine="284"/>
        <w:jc w:val="right"/>
        <w:rPr>
          <w:rFonts w:ascii="Times New Roman" w:hAnsi="Times New Roman" w:cs="Times New Roman"/>
          <w:sz w:val="12"/>
          <w:szCs w:val="12"/>
        </w:rPr>
      </w:pPr>
      <w:r w:rsidRPr="004F1809">
        <w:rPr>
          <w:rFonts w:ascii="Times New Roman" w:hAnsi="Times New Roman" w:cs="Times New Roman"/>
          <w:sz w:val="12"/>
          <w:szCs w:val="12"/>
        </w:rPr>
        <w:t xml:space="preserve">Глава сельского поселения Сургут </w:t>
      </w:r>
    </w:p>
    <w:p w:rsidR="004F1809" w:rsidRDefault="004F1809" w:rsidP="004F1809">
      <w:pPr>
        <w:tabs>
          <w:tab w:val="left" w:pos="0"/>
        </w:tabs>
        <w:spacing w:after="0" w:line="240" w:lineRule="auto"/>
        <w:ind w:firstLine="284"/>
        <w:jc w:val="right"/>
        <w:rPr>
          <w:rFonts w:ascii="Times New Roman" w:hAnsi="Times New Roman" w:cs="Times New Roman"/>
          <w:sz w:val="12"/>
          <w:szCs w:val="12"/>
        </w:rPr>
      </w:pPr>
      <w:r w:rsidRPr="004F1809">
        <w:rPr>
          <w:rFonts w:ascii="Times New Roman" w:hAnsi="Times New Roman" w:cs="Times New Roman"/>
          <w:sz w:val="12"/>
          <w:szCs w:val="12"/>
        </w:rPr>
        <w:t>муниципального района Сергиевский</w:t>
      </w:r>
    </w:p>
    <w:p w:rsidR="004F1809" w:rsidRPr="004F1809" w:rsidRDefault="004F1809" w:rsidP="004F180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4F1809">
        <w:rPr>
          <w:rFonts w:ascii="Times New Roman" w:hAnsi="Times New Roman" w:cs="Times New Roman"/>
          <w:sz w:val="12"/>
          <w:szCs w:val="12"/>
        </w:rPr>
        <w:t xml:space="preserve"> </w:t>
      </w:r>
    </w:p>
    <w:p w:rsidR="004F1809" w:rsidRDefault="004F1809" w:rsidP="004F1809">
      <w:pPr>
        <w:tabs>
          <w:tab w:val="left" w:pos="0"/>
        </w:tabs>
        <w:spacing w:after="0" w:line="240" w:lineRule="auto"/>
        <w:ind w:firstLine="284"/>
        <w:jc w:val="right"/>
        <w:rPr>
          <w:rFonts w:ascii="Times New Roman" w:hAnsi="Times New Roman" w:cs="Times New Roman"/>
          <w:sz w:val="12"/>
          <w:szCs w:val="12"/>
        </w:rPr>
      </w:pPr>
      <w:r w:rsidRPr="004F1809">
        <w:rPr>
          <w:rFonts w:ascii="Times New Roman" w:hAnsi="Times New Roman" w:cs="Times New Roman"/>
          <w:sz w:val="12"/>
          <w:szCs w:val="12"/>
        </w:rPr>
        <w:t>С.А. Содомов</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ГЛАВА</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ГОРОДСКОГО ПОСЕЛЕНИЯ СУХОДОЛ</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МУНИЦИПАЛЬНОГО РАЙОНА СЕРГИЕВСКИЙ</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«16» ноября 2021 года                                                                                                                                                                                             №11 </w:t>
      </w:r>
    </w:p>
    <w:p w:rsidR="004F1809" w:rsidRPr="004F1809" w:rsidRDefault="004F1809" w:rsidP="004F1809">
      <w:pPr>
        <w:tabs>
          <w:tab w:val="left" w:pos="0"/>
        </w:tabs>
        <w:spacing w:after="0" w:line="240" w:lineRule="auto"/>
        <w:ind w:firstLine="284"/>
        <w:jc w:val="center"/>
        <w:rPr>
          <w:rFonts w:ascii="Times New Roman" w:hAnsi="Times New Roman" w:cs="Times New Roman"/>
          <w:sz w:val="12"/>
          <w:szCs w:val="12"/>
        </w:rPr>
      </w:pPr>
      <w:r w:rsidRPr="004F1809">
        <w:rPr>
          <w:rFonts w:ascii="Times New Roman" w:hAnsi="Times New Roman" w:cs="Times New Roman"/>
          <w:sz w:val="12"/>
          <w:szCs w:val="12"/>
        </w:rPr>
        <w:t>О публичных слушаниях</w:t>
      </w:r>
      <w:r>
        <w:rPr>
          <w:rFonts w:ascii="Times New Roman" w:hAnsi="Times New Roman" w:cs="Times New Roman"/>
          <w:sz w:val="12"/>
          <w:szCs w:val="12"/>
        </w:rPr>
        <w:t xml:space="preserve">  по проекту Решения «О бюджете</w:t>
      </w:r>
      <w:r w:rsidRPr="004F1809">
        <w:rPr>
          <w:rFonts w:ascii="Times New Roman" w:hAnsi="Times New Roman" w:cs="Times New Roman"/>
          <w:sz w:val="12"/>
          <w:szCs w:val="12"/>
        </w:rPr>
        <w:t xml:space="preserve"> городского поселения Суходол муниципального района Сергиевский на 2022 год и на плановый период 2023 и 2024 годов»</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proofErr w:type="gramStart"/>
      <w:r w:rsidRPr="004F1809">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городском поселении Суходол муниципального района Сергиевский Самарской области и в целях выявления общественного мнения и внесения предложений по проекту Решения «О бюджете городского  поселения</w:t>
      </w:r>
      <w:proofErr w:type="gramEnd"/>
      <w:r w:rsidRPr="004F1809">
        <w:rPr>
          <w:rFonts w:ascii="Times New Roman" w:hAnsi="Times New Roman" w:cs="Times New Roman"/>
          <w:sz w:val="12"/>
          <w:szCs w:val="12"/>
        </w:rPr>
        <w:t xml:space="preserve"> Суходол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ПОСТАНОВЛЯЮ:</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4F1809">
        <w:rPr>
          <w:rFonts w:ascii="Times New Roman" w:hAnsi="Times New Roman" w:cs="Times New Roman"/>
          <w:sz w:val="12"/>
          <w:szCs w:val="12"/>
        </w:rPr>
        <w:t>Назначить публичные слушания по проекту Решения «О бюджете городского  поселения Суходол  муниципального района Сергиевский на 2022 год и на планов</w:t>
      </w:r>
      <w:r w:rsidR="00FB393B">
        <w:rPr>
          <w:rFonts w:ascii="Times New Roman" w:hAnsi="Times New Roman" w:cs="Times New Roman"/>
          <w:sz w:val="12"/>
          <w:szCs w:val="12"/>
        </w:rPr>
        <w:t>ый период 2023 и 2024 годов» с</w:t>
      </w:r>
      <w:r w:rsidRPr="004F1809">
        <w:rPr>
          <w:rFonts w:ascii="Times New Roman" w:hAnsi="Times New Roman" w:cs="Times New Roman"/>
          <w:sz w:val="12"/>
          <w:szCs w:val="12"/>
        </w:rPr>
        <w:t xml:space="preserve"> 19 ноября 2021 года по 03 декабря 2021  года.</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F1809">
        <w:rPr>
          <w:rFonts w:ascii="Times New Roman" w:hAnsi="Times New Roman" w:cs="Times New Roman"/>
          <w:sz w:val="12"/>
          <w:szCs w:val="12"/>
        </w:rPr>
        <w:t>Уполномоченным на организацию и проведение публичных слушаний является Глава городского  поселения Суходол  муниципального района Сергиевский.</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 xml:space="preserve">3. </w:t>
      </w:r>
      <w:proofErr w:type="gramStart"/>
      <w:r w:rsidRPr="004F1809">
        <w:rPr>
          <w:rFonts w:ascii="Times New Roman"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городского  поселения Суходол  по вопросу обсуждения проекта Решения «О бюджете городского  поселения Суходол  муниципального района Сергиевский на 2022 год и на плановый период 2023 и 2024 годов» здание администрации городского  поселения Суходол,  расположенное по адресу: 446552, Самарская область, Сергиевский район, </w:t>
      </w:r>
      <w:proofErr w:type="spellStart"/>
      <w:r w:rsidRPr="004F1809">
        <w:rPr>
          <w:rFonts w:ascii="Times New Roman" w:hAnsi="Times New Roman" w:cs="Times New Roman"/>
          <w:sz w:val="12"/>
          <w:szCs w:val="12"/>
        </w:rPr>
        <w:t>пгт</w:t>
      </w:r>
      <w:proofErr w:type="spellEnd"/>
      <w:r w:rsidRPr="004F1809">
        <w:rPr>
          <w:rFonts w:ascii="Times New Roman" w:hAnsi="Times New Roman" w:cs="Times New Roman"/>
          <w:sz w:val="12"/>
          <w:szCs w:val="12"/>
        </w:rPr>
        <w:t>.</w:t>
      </w:r>
      <w:proofErr w:type="gramEnd"/>
      <w:r w:rsidRPr="004F1809">
        <w:rPr>
          <w:rFonts w:ascii="Times New Roman" w:hAnsi="Times New Roman" w:cs="Times New Roman"/>
          <w:sz w:val="12"/>
          <w:szCs w:val="12"/>
        </w:rPr>
        <w:t xml:space="preserve"> Суходол, ул. </w:t>
      </w:r>
      <w:proofErr w:type="gramStart"/>
      <w:r w:rsidRPr="004F1809">
        <w:rPr>
          <w:rFonts w:ascii="Times New Roman" w:hAnsi="Times New Roman" w:cs="Times New Roman"/>
          <w:sz w:val="12"/>
          <w:szCs w:val="12"/>
        </w:rPr>
        <w:t>Советская</w:t>
      </w:r>
      <w:proofErr w:type="gramEnd"/>
      <w:r w:rsidRPr="004F1809">
        <w:rPr>
          <w:rFonts w:ascii="Times New Roman" w:hAnsi="Times New Roman" w:cs="Times New Roman"/>
          <w:sz w:val="12"/>
          <w:szCs w:val="12"/>
        </w:rPr>
        <w:t>, д.11.</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4. Мероприятие по ин</w:t>
      </w:r>
      <w:r w:rsidR="00FB393B">
        <w:rPr>
          <w:rFonts w:ascii="Times New Roman" w:hAnsi="Times New Roman" w:cs="Times New Roman"/>
          <w:sz w:val="12"/>
          <w:szCs w:val="12"/>
        </w:rPr>
        <w:t>формированию жителей городского поселения Суходол</w:t>
      </w:r>
      <w:r w:rsidRPr="004F1809">
        <w:rPr>
          <w:rFonts w:ascii="Times New Roman" w:hAnsi="Times New Roman" w:cs="Times New Roman"/>
          <w:sz w:val="12"/>
          <w:szCs w:val="12"/>
        </w:rPr>
        <w:t xml:space="preserve"> по вопросу обсуждения проекта Решения «О б</w:t>
      </w:r>
      <w:r w:rsidR="00FB393B">
        <w:rPr>
          <w:rFonts w:ascii="Times New Roman" w:hAnsi="Times New Roman" w:cs="Times New Roman"/>
          <w:sz w:val="12"/>
          <w:szCs w:val="12"/>
        </w:rPr>
        <w:t>юджете городского</w:t>
      </w:r>
      <w:r w:rsidRPr="004F1809">
        <w:rPr>
          <w:rFonts w:ascii="Times New Roman" w:hAnsi="Times New Roman" w:cs="Times New Roman"/>
          <w:sz w:val="12"/>
          <w:szCs w:val="12"/>
        </w:rPr>
        <w:t xml:space="preserve"> поселения Суходол муниципального района Сергиевский на 2022 год и на плановый период 2023 и 2024 годов» состоится 22 ноября  2021 года в период с 10-00 до12-00 часов.</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4F1809">
        <w:rPr>
          <w:rFonts w:ascii="Times New Roman" w:hAnsi="Times New Roman" w:cs="Times New Roman"/>
          <w:sz w:val="12"/>
          <w:szCs w:val="12"/>
        </w:rPr>
        <w:t xml:space="preserve">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Суходол </w:t>
      </w:r>
      <w:proofErr w:type="spellStart"/>
      <w:r w:rsidRPr="004F1809">
        <w:rPr>
          <w:rFonts w:ascii="Times New Roman" w:hAnsi="Times New Roman" w:cs="Times New Roman"/>
          <w:sz w:val="12"/>
          <w:szCs w:val="12"/>
        </w:rPr>
        <w:t>Визгалину</w:t>
      </w:r>
      <w:proofErr w:type="spellEnd"/>
      <w:r w:rsidRPr="004F1809">
        <w:rPr>
          <w:rFonts w:ascii="Times New Roman" w:hAnsi="Times New Roman" w:cs="Times New Roman"/>
          <w:sz w:val="12"/>
          <w:szCs w:val="12"/>
        </w:rPr>
        <w:t xml:space="preserve"> Елену Владимировну.</w:t>
      </w:r>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 xml:space="preserve">6. </w:t>
      </w:r>
      <w:proofErr w:type="gramStart"/>
      <w:r w:rsidRPr="004F1809">
        <w:rPr>
          <w:rFonts w:ascii="Times New Roman" w:hAnsi="Times New Roman" w:cs="Times New Roman"/>
          <w:sz w:val="12"/>
          <w:szCs w:val="12"/>
        </w:rPr>
        <w:t>Прием замечаний и предложений от заинтересованных лиц по вопросу публичных слушаний по обсуждению проект</w:t>
      </w:r>
      <w:r>
        <w:rPr>
          <w:rFonts w:ascii="Times New Roman" w:hAnsi="Times New Roman" w:cs="Times New Roman"/>
          <w:sz w:val="12"/>
          <w:szCs w:val="12"/>
        </w:rPr>
        <w:t>а Решения «О бюджете городского</w:t>
      </w:r>
      <w:r w:rsidRPr="004F1809">
        <w:rPr>
          <w:rFonts w:ascii="Times New Roman" w:hAnsi="Times New Roman" w:cs="Times New Roman"/>
          <w:sz w:val="12"/>
          <w:szCs w:val="12"/>
        </w:rPr>
        <w:t xml:space="preserve"> поселения Суходол муниципального района Сергиевский на 2022 год и на плановый период 2023 и 2024 годов» осуществлять </w:t>
      </w:r>
      <w:proofErr w:type="spellStart"/>
      <w:r w:rsidRPr="004F1809">
        <w:rPr>
          <w:rFonts w:ascii="Times New Roman" w:hAnsi="Times New Roman" w:cs="Times New Roman"/>
          <w:sz w:val="12"/>
          <w:szCs w:val="12"/>
        </w:rPr>
        <w:t>Визгалиной</w:t>
      </w:r>
      <w:proofErr w:type="spellEnd"/>
      <w:r w:rsidRPr="004F1809">
        <w:rPr>
          <w:rFonts w:ascii="Times New Roman" w:hAnsi="Times New Roman" w:cs="Times New Roman"/>
          <w:sz w:val="12"/>
          <w:szCs w:val="12"/>
        </w:rPr>
        <w:t xml:space="preserve">  Елене Владимировне – ведущему специалисту администрации городского поселения Суходол  муниципального района Сергиевский с 19 ноября 2021 года по 30 ноября  2021 года.</w:t>
      </w:r>
      <w:proofErr w:type="gramEnd"/>
    </w:p>
    <w:p w:rsidR="004F1809" w:rsidRPr="004F1809" w:rsidRDefault="004F1809" w:rsidP="004F1809">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7. Опубликовать настоящее постановление в газете «Сергиевский вестник».</w:t>
      </w:r>
    </w:p>
    <w:p w:rsidR="004F1809" w:rsidRPr="004F1809" w:rsidRDefault="004F1809" w:rsidP="00FB393B">
      <w:pPr>
        <w:tabs>
          <w:tab w:val="left" w:pos="0"/>
        </w:tabs>
        <w:spacing w:after="0" w:line="240" w:lineRule="auto"/>
        <w:ind w:firstLine="284"/>
        <w:jc w:val="both"/>
        <w:rPr>
          <w:rFonts w:ascii="Times New Roman" w:hAnsi="Times New Roman" w:cs="Times New Roman"/>
          <w:sz w:val="12"/>
          <w:szCs w:val="12"/>
        </w:rPr>
      </w:pPr>
      <w:r w:rsidRPr="004F1809">
        <w:rPr>
          <w:rFonts w:ascii="Times New Roman" w:hAnsi="Times New Roman" w:cs="Times New Roman"/>
          <w:sz w:val="12"/>
          <w:szCs w:val="12"/>
        </w:rPr>
        <w:t xml:space="preserve">8. Настоящее постановление вступает в силу со дня </w:t>
      </w:r>
      <w:r w:rsidR="00FB393B">
        <w:rPr>
          <w:rFonts w:ascii="Times New Roman" w:hAnsi="Times New Roman" w:cs="Times New Roman"/>
          <w:sz w:val="12"/>
          <w:szCs w:val="12"/>
        </w:rPr>
        <w:t>его официального опубликования.</w:t>
      </w:r>
    </w:p>
    <w:p w:rsidR="00FB393B" w:rsidRDefault="004F1809" w:rsidP="00FB393B">
      <w:pPr>
        <w:tabs>
          <w:tab w:val="left" w:pos="0"/>
        </w:tabs>
        <w:spacing w:after="0" w:line="240" w:lineRule="auto"/>
        <w:ind w:firstLine="284"/>
        <w:jc w:val="right"/>
        <w:rPr>
          <w:rFonts w:ascii="Times New Roman" w:hAnsi="Times New Roman" w:cs="Times New Roman"/>
          <w:sz w:val="12"/>
          <w:szCs w:val="12"/>
        </w:rPr>
      </w:pPr>
      <w:r w:rsidRPr="004F1809">
        <w:rPr>
          <w:rFonts w:ascii="Times New Roman" w:hAnsi="Times New Roman" w:cs="Times New Roman"/>
          <w:sz w:val="12"/>
          <w:szCs w:val="12"/>
        </w:rPr>
        <w:t xml:space="preserve">Глава городского поселения Суходол </w:t>
      </w:r>
    </w:p>
    <w:p w:rsidR="00FB393B" w:rsidRDefault="004F1809" w:rsidP="00FB393B">
      <w:pPr>
        <w:tabs>
          <w:tab w:val="left" w:pos="0"/>
        </w:tabs>
        <w:spacing w:after="0" w:line="240" w:lineRule="auto"/>
        <w:ind w:firstLine="284"/>
        <w:jc w:val="right"/>
        <w:rPr>
          <w:rFonts w:ascii="Times New Roman" w:hAnsi="Times New Roman" w:cs="Times New Roman"/>
          <w:sz w:val="12"/>
          <w:szCs w:val="12"/>
        </w:rPr>
      </w:pPr>
      <w:r w:rsidRPr="004F1809">
        <w:rPr>
          <w:rFonts w:ascii="Times New Roman" w:hAnsi="Times New Roman" w:cs="Times New Roman"/>
          <w:sz w:val="12"/>
          <w:szCs w:val="12"/>
        </w:rPr>
        <w:t xml:space="preserve">муниципального района Сергиевский </w:t>
      </w:r>
    </w:p>
    <w:p w:rsidR="004F1809" w:rsidRPr="004F1809" w:rsidRDefault="00FB393B" w:rsidP="00FB393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4F1809" w:rsidRDefault="004F1809" w:rsidP="00FB393B">
      <w:pPr>
        <w:tabs>
          <w:tab w:val="left" w:pos="0"/>
        </w:tabs>
        <w:spacing w:after="0" w:line="240" w:lineRule="auto"/>
        <w:ind w:firstLine="284"/>
        <w:jc w:val="right"/>
        <w:rPr>
          <w:rFonts w:ascii="Times New Roman" w:hAnsi="Times New Roman" w:cs="Times New Roman"/>
          <w:sz w:val="12"/>
          <w:szCs w:val="12"/>
        </w:rPr>
      </w:pPr>
      <w:r w:rsidRPr="004F1809">
        <w:rPr>
          <w:rFonts w:ascii="Times New Roman" w:hAnsi="Times New Roman" w:cs="Times New Roman"/>
          <w:sz w:val="12"/>
          <w:szCs w:val="12"/>
        </w:rPr>
        <w:t>В.В. Сапрыкин</w:t>
      </w:r>
    </w:p>
    <w:p w:rsidR="00FB393B" w:rsidRPr="00FB393B" w:rsidRDefault="00FB393B" w:rsidP="00FB393B">
      <w:pPr>
        <w:tabs>
          <w:tab w:val="left" w:pos="0"/>
        </w:tabs>
        <w:spacing w:after="0" w:line="240" w:lineRule="auto"/>
        <w:ind w:firstLine="284"/>
        <w:jc w:val="center"/>
        <w:rPr>
          <w:rFonts w:ascii="Times New Roman" w:hAnsi="Times New Roman" w:cs="Times New Roman"/>
          <w:sz w:val="12"/>
          <w:szCs w:val="12"/>
        </w:rPr>
      </w:pPr>
      <w:r w:rsidRPr="00FB393B">
        <w:rPr>
          <w:rFonts w:ascii="Times New Roman" w:hAnsi="Times New Roman" w:cs="Times New Roman"/>
          <w:sz w:val="12"/>
          <w:szCs w:val="12"/>
        </w:rPr>
        <w:t>ГЛАВА</w:t>
      </w:r>
    </w:p>
    <w:p w:rsidR="00FB393B" w:rsidRPr="00FB393B" w:rsidRDefault="00FB393B" w:rsidP="00FB393B">
      <w:pPr>
        <w:tabs>
          <w:tab w:val="left" w:pos="0"/>
        </w:tabs>
        <w:spacing w:after="0" w:line="240" w:lineRule="auto"/>
        <w:ind w:firstLine="284"/>
        <w:jc w:val="center"/>
        <w:rPr>
          <w:rFonts w:ascii="Times New Roman" w:hAnsi="Times New Roman" w:cs="Times New Roman"/>
          <w:sz w:val="12"/>
          <w:szCs w:val="12"/>
        </w:rPr>
      </w:pPr>
      <w:r w:rsidRPr="00FB393B">
        <w:rPr>
          <w:rFonts w:ascii="Times New Roman" w:hAnsi="Times New Roman" w:cs="Times New Roman"/>
          <w:sz w:val="12"/>
          <w:szCs w:val="12"/>
        </w:rPr>
        <w:t>СЕЛЬСКОГО ПОСЕЛЕНИЯ  ЧЕРНОВКА</w:t>
      </w:r>
    </w:p>
    <w:p w:rsidR="00FB393B" w:rsidRPr="00FB393B" w:rsidRDefault="00FB393B" w:rsidP="00FB393B">
      <w:pPr>
        <w:tabs>
          <w:tab w:val="left" w:pos="0"/>
        </w:tabs>
        <w:spacing w:after="0" w:line="240" w:lineRule="auto"/>
        <w:ind w:firstLine="284"/>
        <w:jc w:val="center"/>
        <w:rPr>
          <w:rFonts w:ascii="Times New Roman" w:hAnsi="Times New Roman" w:cs="Times New Roman"/>
          <w:sz w:val="12"/>
          <w:szCs w:val="12"/>
        </w:rPr>
      </w:pPr>
      <w:r w:rsidRPr="00FB393B">
        <w:rPr>
          <w:rFonts w:ascii="Times New Roman" w:hAnsi="Times New Roman" w:cs="Times New Roman"/>
          <w:sz w:val="12"/>
          <w:szCs w:val="12"/>
        </w:rPr>
        <w:t>МУНИЦИПАЛЬНОГО РАЙОНА СЕРГИЕВСКИЙ</w:t>
      </w:r>
    </w:p>
    <w:p w:rsidR="00FB393B" w:rsidRPr="00FB393B" w:rsidRDefault="00FB393B" w:rsidP="00FB39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B393B" w:rsidRPr="00FB393B" w:rsidRDefault="00FB393B" w:rsidP="00FB39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«16» ноября 2021 года                                                                                                                                                                                              №6</w:t>
      </w:r>
    </w:p>
    <w:p w:rsidR="00FB393B" w:rsidRPr="00FB393B" w:rsidRDefault="00FB393B" w:rsidP="00FB393B">
      <w:pPr>
        <w:tabs>
          <w:tab w:val="left" w:pos="0"/>
        </w:tabs>
        <w:spacing w:after="0" w:line="240" w:lineRule="auto"/>
        <w:ind w:firstLine="284"/>
        <w:jc w:val="center"/>
        <w:rPr>
          <w:rFonts w:ascii="Times New Roman" w:hAnsi="Times New Roman" w:cs="Times New Roman"/>
          <w:sz w:val="12"/>
          <w:szCs w:val="12"/>
        </w:rPr>
      </w:pPr>
      <w:r w:rsidRPr="00FB393B">
        <w:rPr>
          <w:rFonts w:ascii="Times New Roman" w:hAnsi="Times New Roman" w:cs="Times New Roman"/>
          <w:sz w:val="12"/>
          <w:szCs w:val="12"/>
        </w:rPr>
        <w:t xml:space="preserve">О публичных слушаниях </w:t>
      </w:r>
      <w:r>
        <w:rPr>
          <w:rFonts w:ascii="Times New Roman" w:hAnsi="Times New Roman" w:cs="Times New Roman"/>
          <w:sz w:val="12"/>
          <w:szCs w:val="12"/>
        </w:rPr>
        <w:t xml:space="preserve"> по проекту Решения «О бюджете сельского поселения</w:t>
      </w:r>
      <w:r w:rsidRPr="00FB393B">
        <w:rPr>
          <w:rFonts w:ascii="Times New Roman" w:hAnsi="Times New Roman" w:cs="Times New Roman"/>
          <w:sz w:val="12"/>
          <w:szCs w:val="12"/>
        </w:rPr>
        <w:t xml:space="preserve"> Черновка муниципального района Сергиевский на 2022 год и на плановый период 2023 и 2024 годов»</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proofErr w:type="gramStart"/>
      <w:r w:rsidRPr="00FB393B">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публичных слушаний в сельском поселении Черновка  муниципального района Сергиевский Самарской области и в целях выявления общественного мнения и внесения предложений по проекту Решения «О бюджете сельского поселения</w:t>
      </w:r>
      <w:proofErr w:type="gramEnd"/>
      <w:r w:rsidRPr="00FB393B">
        <w:rPr>
          <w:rFonts w:ascii="Times New Roman" w:hAnsi="Times New Roman" w:cs="Times New Roman"/>
          <w:sz w:val="12"/>
          <w:szCs w:val="12"/>
        </w:rPr>
        <w:t xml:space="preserve"> Черновка  муниципального района Сергиевский на 2022 год и на план</w:t>
      </w:r>
      <w:r>
        <w:rPr>
          <w:rFonts w:ascii="Times New Roman" w:hAnsi="Times New Roman" w:cs="Times New Roman"/>
          <w:sz w:val="12"/>
          <w:szCs w:val="12"/>
        </w:rPr>
        <w:t>овый период 2023 и 2024 годов»,</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393B">
        <w:rPr>
          <w:rFonts w:ascii="Times New Roman" w:hAnsi="Times New Roman" w:cs="Times New Roman"/>
          <w:sz w:val="12"/>
          <w:szCs w:val="12"/>
        </w:rPr>
        <w:t>Назначить публичные слушания по проекту Решения «О бюджете сельского поселения  Черновка муниципального района Сергиевский на 2022 год и на плановы</w:t>
      </w:r>
      <w:r>
        <w:rPr>
          <w:rFonts w:ascii="Times New Roman" w:hAnsi="Times New Roman" w:cs="Times New Roman"/>
          <w:sz w:val="12"/>
          <w:szCs w:val="12"/>
        </w:rPr>
        <w:t xml:space="preserve">й период 2023 и 2024 годов» с </w:t>
      </w:r>
      <w:r w:rsidRPr="00FB393B">
        <w:rPr>
          <w:rFonts w:ascii="Times New Roman" w:hAnsi="Times New Roman" w:cs="Times New Roman"/>
          <w:sz w:val="12"/>
          <w:szCs w:val="12"/>
        </w:rPr>
        <w:t>19 ноября 2021 года по 03 декабря 2021  года.</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B393B">
        <w:rPr>
          <w:rFonts w:ascii="Times New Roman" w:hAnsi="Times New Roman" w:cs="Times New Roman"/>
          <w:sz w:val="12"/>
          <w:szCs w:val="12"/>
        </w:rPr>
        <w:t>Уполномоченным на организацию и проведение публичных слушаний является Глава сельского поселения  Черновка  муниципального района Сергиевский.</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sidRPr="00FB393B">
        <w:rPr>
          <w:rFonts w:ascii="Times New Roman" w:hAnsi="Times New Roman" w:cs="Times New Roman"/>
          <w:sz w:val="12"/>
          <w:szCs w:val="12"/>
        </w:rPr>
        <w:t xml:space="preserve">3. </w:t>
      </w:r>
      <w:proofErr w:type="gramStart"/>
      <w:r w:rsidRPr="00FB393B">
        <w:rPr>
          <w:rFonts w:ascii="Times New Roman" w:hAnsi="Times New Roman" w:cs="Times New Roman"/>
          <w:sz w:val="12"/>
          <w:szCs w:val="12"/>
        </w:rPr>
        <w:t xml:space="preserve">Определить местом проведения публичных слушаний, в том числе местом проведения мероприятий по информированию жителей сельского поселения Черновка по вопросу обсуждения проекта Решения «О бюджете сельского поселения  Черновка  муниципального района Сергиевский на 2022 год и на плановый период 2023 и 2024 годов» здание  администрации, расположенное по адресу: 446543, Самарская область, Сергиевский район, с. Черновка, ул. </w:t>
      </w:r>
      <w:proofErr w:type="spellStart"/>
      <w:r w:rsidRPr="00FB393B">
        <w:rPr>
          <w:rFonts w:ascii="Times New Roman" w:hAnsi="Times New Roman" w:cs="Times New Roman"/>
          <w:sz w:val="12"/>
          <w:szCs w:val="12"/>
        </w:rPr>
        <w:t>Новостроевская</w:t>
      </w:r>
      <w:proofErr w:type="spellEnd"/>
      <w:r w:rsidRPr="00FB393B">
        <w:rPr>
          <w:rFonts w:ascii="Times New Roman" w:hAnsi="Times New Roman" w:cs="Times New Roman"/>
          <w:sz w:val="12"/>
          <w:szCs w:val="12"/>
        </w:rPr>
        <w:t>, дом 10.</w:t>
      </w:r>
      <w:proofErr w:type="gramEnd"/>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sidRPr="00FB393B">
        <w:rPr>
          <w:rFonts w:ascii="Times New Roman" w:hAnsi="Times New Roman" w:cs="Times New Roman"/>
          <w:sz w:val="12"/>
          <w:szCs w:val="12"/>
        </w:rPr>
        <w:t>4. Мероприятие по информированию жител</w:t>
      </w:r>
      <w:r>
        <w:rPr>
          <w:rFonts w:ascii="Times New Roman" w:hAnsi="Times New Roman" w:cs="Times New Roman"/>
          <w:sz w:val="12"/>
          <w:szCs w:val="12"/>
        </w:rPr>
        <w:t>ей сельского поселения Черновка</w:t>
      </w:r>
      <w:r w:rsidRPr="00FB393B">
        <w:rPr>
          <w:rFonts w:ascii="Times New Roman" w:hAnsi="Times New Roman" w:cs="Times New Roman"/>
          <w:sz w:val="12"/>
          <w:szCs w:val="12"/>
        </w:rPr>
        <w:t xml:space="preserve"> по вопросу обсуждения проекта Решения «О бюджете сельского поселения Черновка муниципального района Сергиевский на 2022 год и на плановый период 2023 и 2024 годов» состоится 22 ноября  2021 года в период с 10-00 до12-00 часов.</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B393B">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w:t>
      </w:r>
      <w:r>
        <w:rPr>
          <w:rFonts w:ascii="Times New Roman" w:hAnsi="Times New Roman" w:cs="Times New Roman"/>
          <w:sz w:val="12"/>
          <w:szCs w:val="12"/>
        </w:rPr>
        <w:t>ию жителей сельского поселения</w:t>
      </w:r>
      <w:r w:rsidRPr="00FB393B">
        <w:rPr>
          <w:rFonts w:ascii="Times New Roman" w:hAnsi="Times New Roman" w:cs="Times New Roman"/>
          <w:sz w:val="12"/>
          <w:szCs w:val="12"/>
        </w:rPr>
        <w:t xml:space="preserve"> Черновка по вопросу публичных слушаний  </w:t>
      </w:r>
      <w:proofErr w:type="spellStart"/>
      <w:r w:rsidRPr="00FB393B">
        <w:rPr>
          <w:rFonts w:ascii="Times New Roman" w:hAnsi="Times New Roman" w:cs="Times New Roman"/>
          <w:sz w:val="12"/>
          <w:szCs w:val="12"/>
        </w:rPr>
        <w:t>Простову</w:t>
      </w:r>
      <w:proofErr w:type="spellEnd"/>
      <w:r w:rsidRPr="00FB393B">
        <w:rPr>
          <w:rFonts w:ascii="Times New Roman" w:hAnsi="Times New Roman" w:cs="Times New Roman"/>
          <w:sz w:val="12"/>
          <w:szCs w:val="12"/>
        </w:rPr>
        <w:t xml:space="preserve"> Маргариту </w:t>
      </w:r>
      <w:proofErr w:type="spellStart"/>
      <w:r w:rsidRPr="00FB393B">
        <w:rPr>
          <w:rFonts w:ascii="Times New Roman" w:hAnsi="Times New Roman" w:cs="Times New Roman"/>
          <w:sz w:val="12"/>
          <w:szCs w:val="12"/>
        </w:rPr>
        <w:t>Рафаэльевну</w:t>
      </w:r>
      <w:proofErr w:type="spellEnd"/>
      <w:r w:rsidRPr="00FB393B">
        <w:rPr>
          <w:rFonts w:ascii="Times New Roman" w:hAnsi="Times New Roman" w:cs="Times New Roman"/>
          <w:sz w:val="12"/>
          <w:szCs w:val="12"/>
        </w:rPr>
        <w:t>.</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sidRPr="00FB393B">
        <w:rPr>
          <w:rFonts w:ascii="Times New Roman" w:hAnsi="Times New Roman" w:cs="Times New Roman"/>
          <w:sz w:val="12"/>
          <w:szCs w:val="12"/>
        </w:rPr>
        <w:t xml:space="preserve">6. </w:t>
      </w:r>
      <w:proofErr w:type="gramStart"/>
      <w:r w:rsidRPr="00FB393B">
        <w:rPr>
          <w:rFonts w:ascii="Times New Roman"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бюджете сельского поселения Черновка муниципального района Сергиевский на 2022 год и на плановый период 2023 и 2024 годов» осуществлять </w:t>
      </w:r>
      <w:proofErr w:type="spellStart"/>
      <w:r w:rsidRPr="00FB393B">
        <w:rPr>
          <w:rFonts w:ascii="Times New Roman" w:hAnsi="Times New Roman" w:cs="Times New Roman"/>
          <w:sz w:val="12"/>
          <w:szCs w:val="12"/>
        </w:rPr>
        <w:t>Простовой</w:t>
      </w:r>
      <w:proofErr w:type="spellEnd"/>
      <w:r w:rsidRPr="00FB393B">
        <w:rPr>
          <w:rFonts w:ascii="Times New Roman" w:hAnsi="Times New Roman" w:cs="Times New Roman"/>
          <w:sz w:val="12"/>
          <w:szCs w:val="12"/>
        </w:rPr>
        <w:t xml:space="preserve"> Маргарите </w:t>
      </w:r>
      <w:proofErr w:type="spellStart"/>
      <w:r w:rsidRPr="00FB393B">
        <w:rPr>
          <w:rFonts w:ascii="Times New Roman" w:hAnsi="Times New Roman" w:cs="Times New Roman"/>
          <w:sz w:val="12"/>
          <w:szCs w:val="12"/>
        </w:rPr>
        <w:t>Рафаэльевне</w:t>
      </w:r>
      <w:proofErr w:type="spellEnd"/>
      <w:r w:rsidRPr="00FB393B">
        <w:rPr>
          <w:rFonts w:ascii="Times New Roman" w:hAnsi="Times New Roman" w:cs="Times New Roman"/>
          <w:sz w:val="12"/>
          <w:szCs w:val="12"/>
        </w:rPr>
        <w:t xml:space="preserve"> – ведущему специалисту администрации сельского поселения  Черновка  муниципального района Сергиевский с 19 ноября 2021 года по 30 ноября  2021 года.</w:t>
      </w:r>
      <w:proofErr w:type="gramEnd"/>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sidRPr="00FB393B">
        <w:rPr>
          <w:rFonts w:ascii="Times New Roman" w:hAnsi="Times New Roman" w:cs="Times New Roman"/>
          <w:sz w:val="12"/>
          <w:szCs w:val="12"/>
        </w:rPr>
        <w:t>7. Опубликовать настоящее постановление в газете «Сергиевский вестник».</w:t>
      </w:r>
    </w:p>
    <w:p w:rsidR="00FB393B" w:rsidRPr="00FB393B" w:rsidRDefault="00FB393B" w:rsidP="00FB393B">
      <w:pPr>
        <w:tabs>
          <w:tab w:val="left" w:pos="0"/>
        </w:tabs>
        <w:spacing w:after="0" w:line="240" w:lineRule="auto"/>
        <w:ind w:firstLine="284"/>
        <w:jc w:val="both"/>
        <w:rPr>
          <w:rFonts w:ascii="Times New Roman" w:hAnsi="Times New Roman" w:cs="Times New Roman"/>
          <w:sz w:val="12"/>
          <w:szCs w:val="12"/>
        </w:rPr>
      </w:pPr>
      <w:r w:rsidRPr="00FB393B">
        <w:rPr>
          <w:rFonts w:ascii="Times New Roman" w:hAnsi="Times New Roman" w:cs="Times New Roman"/>
          <w:sz w:val="12"/>
          <w:szCs w:val="12"/>
        </w:rPr>
        <w:t xml:space="preserve">8.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B393B" w:rsidRDefault="00FB393B" w:rsidP="00FB393B">
      <w:pPr>
        <w:tabs>
          <w:tab w:val="left" w:pos="0"/>
        </w:tabs>
        <w:spacing w:after="0" w:line="240" w:lineRule="auto"/>
        <w:ind w:firstLine="284"/>
        <w:jc w:val="right"/>
        <w:rPr>
          <w:rFonts w:ascii="Times New Roman" w:hAnsi="Times New Roman" w:cs="Times New Roman"/>
          <w:sz w:val="12"/>
          <w:szCs w:val="12"/>
        </w:rPr>
      </w:pPr>
      <w:proofErr w:type="spellStart"/>
      <w:r w:rsidRPr="00FB393B">
        <w:rPr>
          <w:rFonts w:ascii="Times New Roman" w:hAnsi="Times New Roman" w:cs="Times New Roman"/>
          <w:sz w:val="12"/>
          <w:szCs w:val="12"/>
        </w:rPr>
        <w:t>И.о</w:t>
      </w:r>
      <w:proofErr w:type="spellEnd"/>
      <w:r w:rsidRPr="00FB393B">
        <w:rPr>
          <w:rFonts w:ascii="Times New Roman" w:hAnsi="Times New Roman" w:cs="Times New Roman"/>
          <w:sz w:val="12"/>
          <w:szCs w:val="12"/>
        </w:rPr>
        <w:t xml:space="preserve">. Главы сельского поселения Черновка </w:t>
      </w:r>
    </w:p>
    <w:p w:rsidR="00FB393B" w:rsidRDefault="00FB393B" w:rsidP="00FB393B">
      <w:pPr>
        <w:tabs>
          <w:tab w:val="left" w:pos="0"/>
        </w:tabs>
        <w:spacing w:after="0" w:line="240" w:lineRule="auto"/>
        <w:ind w:firstLine="284"/>
        <w:jc w:val="right"/>
        <w:rPr>
          <w:rFonts w:ascii="Times New Roman" w:hAnsi="Times New Roman" w:cs="Times New Roman"/>
          <w:sz w:val="12"/>
          <w:szCs w:val="12"/>
        </w:rPr>
      </w:pPr>
      <w:r w:rsidRPr="00FB393B">
        <w:rPr>
          <w:rFonts w:ascii="Times New Roman" w:hAnsi="Times New Roman" w:cs="Times New Roman"/>
          <w:sz w:val="12"/>
          <w:szCs w:val="12"/>
        </w:rPr>
        <w:t xml:space="preserve">муниципального района Сергиевский </w:t>
      </w:r>
    </w:p>
    <w:p w:rsidR="00FB393B" w:rsidRPr="00FB393B" w:rsidRDefault="00FB393B" w:rsidP="00FB393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B393B" w:rsidRDefault="00FB393B" w:rsidP="00FB393B">
      <w:pPr>
        <w:tabs>
          <w:tab w:val="left" w:pos="0"/>
        </w:tabs>
        <w:spacing w:after="0" w:line="240" w:lineRule="auto"/>
        <w:ind w:firstLine="284"/>
        <w:jc w:val="right"/>
        <w:rPr>
          <w:rFonts w:ascii="Times New Roman" w:hAnsi="Times New Roman" w:cs="Times New Roman"/>
          <w:sz w:val="12"/>
          <w:szCs w:val="12"/>
        </w:rPr>
      </w:pPr>
      <w:proofErr w:type="spellStart"/>
      <w:r w:rsidRPr="00FB393B">
        <w:rPr>
          <w:rFonts w:ascii="Times New Roman" w:hAnsi="Times New Roman" w:cs="Times New Roman"/>
          <w:sz w:val="12"/>
          <w:szCs w:val="12"/>
        </w:rPr>
        <w:t>М.Р.Простова</w:t>
      </w:r>
      <w:proofErr w:type="spellEnd"/>
    </w:p>
    <w:p w:rsidR="007F12CB" w:rsidRDefault="007F12CB" w:rsidP="00FB393B">
      <w:pPr>
        <w:tabs>
          <w:tab w:val="left" w:pos="0"/>
        </w:tabs>
        <w:spacing w:after="0" w:line="240" w:lineRule="auto"/>
        <w:ind w:firstLine="284"/>
        <w:jc w:val="right"/>
        <w:rPr>
          <w:rFonts w:ascii="Times New Roman" w:hAnsi="Times New Roman" w:cs="Times New Roman"/>
          <w:sz w:val="12"/>
          <w:szCs w:val="12"/>
        </w:rPr>
      </w:pPr>
    </w:p>
    <w:p w:rsidR="007F12CB" w:rsidRPr="007F12CB" w:rsidRDefault="007F12CB" w:rsidP="007F12CB">
      <w:pPr>
        <w:tabs>
          <w:tab w:val="left" w:pos="0"/>
        </w:tabs>
        <w:spacing w:after="0" w:line="240" w:lineRule="auto"/>
        <w:ind w:firstLine="284"/>
        <w:jc w:val="center"/>
        <w:rPr>
          <w:rFonts w:ascii="Times New Roman" w:hAnsi="Times New Roman" w:cs="Times New Roman"/>
          <w:sz w:val="12"/>
          <w:szCs w:val="12"/>
        </w:rPr>
      </w:pPr>
      <w:r w:rsidRPr="007F12CB">
        <w:rPr>
          <w:rFonts w:ascii="Times New Roman" w:hAnsi="Times New Roman" w:cs="Times New Roman"/>
          <w:sz w:val="12"/>
          <w:szCs w:val="12"/>
        </w:rPr>
        <w:t>ГЛАВА</w:t>
      </w:r>
    </w:p>
    <w:p w:rsidR="007F12CB" w:rsidRPr="007F12CB" w:rsidRDefault="007F12CB" w:rsidP="007F12CB">
      <w:pPr>
        <w:tabs>
          <w:tab w:val="left" w:pos="0"/>
        </w:tabs>
        <w:spacing w:after="0" w:line="240" w:lineRule="auto"/>
        <w:ind w:firstLine="284"/>
        <w:jc w:val="center"/>
        <w:rPr>
          <w:rFonts w:ascii="Times New Roman" w:hAnsi="Times New Roman" w:cs="Times New Roman"/>
          <w:sz w:val="12"/>
          <w:szCs w:val="12"/>
        </w:rPr>
      </w:pPr>
      <w:r w:rsidRPr="007F12CB">
        <w:rPr>
          <w:rFonts w:ascii="Times New Roman" w:hAnsi="Times New Roman" w:cs="Times New Roman"/>
          <w:sz w:val="12"/>
          <w:szCs w:val="12"/>
        </w:rPr>
        <w:t>СЕЛЬСКОГО ПОСЕЛЕНИЯ СЕРГИЕВСК</w:t>
      </w:r>
    </w:p>
    <w:p w:rsidR="007F12CB" w:rsidRPr="007F12CB" w:rsidRDefault="007F12CB" w:rsidP="007F12CB">
      <w:pPr>
        <w:tabs>
          <w:tab w:val="left" w:pos="0"/>
        </w:tabs>
        <w:spacing w:after="0" w:line="240" w:lineRule="auto"/>
        <w:ind w:firstLine="284"/>
        <w:jc w:val="center"/>
        <w:rPr>
          <w:rFonts w:ascii="Times New Roman" w:hAnsi="Times New Roman" w:cs="Times New Roman"/>
          <w:sz w:val="12"/>
          <w:szCs w:val="12"/>
        </w:rPr>
      </w:pPr>
      <w:r w:rsidRPr="007F12CB">
        <w:rPr>
          <w:rFonts w:ascii="Times New Roman" w:hAnsi="Times New Roman" w:cs="Times New Roman"/>
          <w:sz w:val="12"/>
          <w:szCs w:val="12"/>
        </w:rPr>
        <w:t>МУНИЦИПАЛЬНОГО РАЙОНА СЕРГИЕВСКИЙ</w:t>
      </w:r>
    </w:p>
    <w:p w:rsidR="007F12CB" w:rsidRPr="007F12CB" w:rsidRDefault="007F12CB" w:rsidP="007F12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F12CB" w:rsidRPr="007F12CB" w:rsidRDefault="007F12CB" w:rsidP="007F12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«17» ноября 2021 года                                                                                                                                                                                              №10</w:t>
      </w:r>
    </w:p>
    <w:p w:rsidR="007F12CB" w:rsidRPr="007F12CB" w:rsidRDefault="007F12CB" w:rsidP="007F12CB">
      <w:pPr>
        <w:tabs>
          <w:tab w:val="left" w:pos="0"/>
        </w:tabs>
        <w:spacing w:after="0" w:line="240" w:lineRule="auto"/>
        <w:ind w:firstLine="284"/>
        <w:jc w:val="center"/>
        <w:rPr>
          <w:rFonts w:ascii="Times New Roman" w:hAnsi="Times New Roman" w:cs="Times New Roman"/>
          <w:sz w:val="12"/>
          <w:szCs w:val="12"/>
        </w:rPr>
      </w:pPr>
      <w:r w:rsidRPr="007F12CB">
        <w:rPr>
          <w:rFonts w:ascii="Times New Roman" w:hAnsi="Times New Roman" w:cs="Times New Roman"/>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7F12CB">
        <w:rPr>
          <w:rFonts w:ascii="Times New Roman" w:hAnsi="Times New Roman" w:cs="Times New Roman"/>
          <w:sz w:val="12"/>
          <w:szCs w:val="12"/>
        </w:rPr>
        <w:t>Самараинвестнефть</w:t>
      </w:r>
      <w:proofErr w:type="spellEnd"/>
      <w:r w:rsidRPr="007F12CB">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proofErr w:type="gramStart"/>
      <w:r w:rsidRPr="007F12CB">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w:t>
      </w:r>
      <w:r w:rsidRPr="007F12CB">
        <w:rPr>
          <w:rFonts w:ascii="Times New Roman" w:hAnsi="Times New Roman" w:cs="Times New Roman"/>
          <w:sz w:val="12"/>
          <w:szCs w:val="12"/>
        </w:rPr>
        <w:lastRenderedPageBreak/>
        <w:t>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roofErr w:type="gramEnd"/>
      <w:r w:rsidRPr="007F12CB">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w:t>
      </w:r>
      <w:r>
        <w:rPr>
          <w:rFonts w:ascii="Times New Roman" w:hAnsi="Times New Roman" w:cs="Times New Roman"/>
          <w:sz w:val="12"/>
          <w:szCs w:val="12"/>
        </w:rPr>
        <w:t>асти от  01.04.2020 года  №  7.</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ПОСТАНОВЛЯЮ:</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1. Провести на территории сельского поселения Сергиевск муниципального района Сергиевский Самарской области публичные слушания по внесению изменений в проект планировки территории и проект межевания территории объекта АО «</w:t>
      </w:r>
      <w:proofErr w:type="spellStart"/>
      <w:r w:rsidRPr="007F12CB">
        <w:rPr>
          <w:rFonts w:ascii="Times New Roman" w:hAnsi="Times New Roman" w:cs="Times New Roman"/>
          <w:sz w:val="12"/>
          <w:szCs w:val="12"/>
        </w:rPr>
        <w:t>Самараинвестнефть</w:t>
      </w:r>
      <w:proofErr w:type="spellEnd"/>
      <w:r w:rsidRPr="007F12CB">
        <w:rPr>
          <w:rFonts w:ascii="Times New Roman" w:hAnsi="Times New Roman" w:cs="Times New Roman"/>
          <w:sz w:val="12"/>
          <w:szCs w:val="12"/>
        </w:rPr>
        <w:t xml:space="preserve">»: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(далее – Объект). </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2. Срок проведения публичных слушаний по внесению изменений в проект планировки территории и проект межевания территории Объекта - с 17 ноября  2021  года по 21 декабря 2021 года.</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5. </w:t>
      </w:r>
      <w:proofErr w:type="gramStart"/>
      <w:r w:rsidRPr="007F12CB">
        <w:rPr>
          <w:rFonts w:ascii="Times New Roman" w:hAnsi="Times New Roman" w:cs="Times New Roman"/>
          <w:sz w:val="12"/>
          <w:szCs w:val="12"/>
        </w:rPr>
        <w:t>Представление участниками публичных слушаний предложений и замечаний по внесению изменений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w:t>
      </w:r>
      <w:proofErr w:type="gramEnd"/>
      <w:r w:rsidRPr="007F12CB">
        <w:rPr>
          <w:rFonts w:ascii="Times New Roman" w:hAnsi="Times New Roman" w:cs="Times New Roman"/>
          <w:sz w:val="12"/>
          <w:szCs w:val="12"/>
        </w:rPr>
        <w:t xml:space="preserve"> Самарской области от 01.04.2020 года  №  7.</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6. Место проведения публичных слушаний (место проведения экспозиции изменений в проект планировки территории и проект межевания территории Объекта) в сельском поселении Сергиевск муниципального района Сергиевский Самарской области: 446540, Самарская область, Сергиевский район, </w:t>
      </w:r>
      <w:proofErr w:type="spellStart"/>
      <w:r w:rsidRPr="007F12CB">
        <w:rPr>
          <w:rFonts w:ascii="Times New Roman" w:hAnsi="Times New Roman" w:cs="Times New Roman"/>
          <w:sz w:val="12"/>
          <w:szCs w:val="12"/>
        </w:rPr>
        <w:t>с</w:t>
      </w:r>
      <w:proofErr w:type="gramStart"/>
      <w:r w:rsidRPr="007F12CB">
        <w:rPr>
          <w:rFonts w:ascii="Times New Roman" w:hAnsi="Times New Roman" w:cs="Times New Roman"/>
          <w:sz w:val="12"/>
          <w:szCs w:val="12"/>
        </w:rPr>
        <w:t>.С</w:t>
      </w:r>
      <w:proofErr w:type="gramEnd"/>
      <w:r w:rsidRPr="007F12CB">
        <w:rPr>
          <w:rFonts w:ascii="Times New Roman" w:hAnsi="Times New Roman" w:cs="Times New Roman"/>
          <w:sz w:val="12"/>
          <w:szCs w:val="12"/>
        </w:rPr>
        <w:t>ергиевск</w:t>
      </w:r>
      <w:proofErr w:type="spellEnd"/>
      <w:r w:rsidRPr="007F12CB">
        <w:rPr>
          <w:rFonts w:ascii="Times New Roman" w:hAnsi="Times New Roman" w:cs="Times New Roman"/>
          <w:sz w:val="12"/>
          <w:szCs w:val="12"/>
        </w:rPr>
        <w:t xml:space="preserve">, </w:t>
      </w:r>
      <w:proofErr w:type="spellStart"/>
      <w:r w:rsidRPr="007F12CB">
        <w:rPr>
          <w:rFonts w:ascii="Times New Roman" w:hAnsi="Times New Roman" w:cs="Times New Roman"/>
          <w:sz w:val="12"/>
          <w:szCs w:val="12"/>
        </w:rPr>
        <w:t>ул.Г.Михайловского</w:t>
      </w:r>
      <w:proofErr w:type="spellEnd"/>
      <w:r w:rsidRPr="007F12CB">
        <w:rPr>
          <w:rFonts w:ascii="Times New Roman" w:hAnsi="Times New Roman" w:cs="Times New Roman"/>
          <w:sz w:val="12"/>
          <w:szCs w:val="12"/>
        </w:rPr>
        <w:t xml:space="preserve">, 27. Датой открытия экспозиции является дата опубликования изменений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7F12CB">
        <w:rPr>
          <w:rFonts w:ascii="Times New Roman" w:hAnsi="Times New Roman" w:cs="Times New Roman"/>
          <w:sz w:val="12"/>
          <w:szCs w:val="12"/>
        </w:rPr>
        <w:t>ГрК</w:t>
      </w:r>
      <w:proofErr w:type="spellEnd"/>
      <w:r w:rsidRPr="007F12CB">
        <w:rPr>
          <w:rFonts w:ascii="Times New Roman" w:hAnsi="Times New Roman" w:cs="Times New Roman"/>
          <w:sz w:val="12"/>
          <w:szCs w:val="12"/>
        </w:rPr>
        <w:t xml:space="preserve"> РФ. Посещение экспозиции возможно в рабочие дни с 10.00 до 17.00. Работа экспозиции изменений в проект планировки территории и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7. Собрание участников публичных слушаний по внесению изменений в проект планировки территории и проект межевания территории Объекта состоится 23 ноября 2021 года в 14.00 в сельском поселении Сергиевск муниципального района Сергиевский Самарской области по адресу: 446540, Самарская область, Сергиевский район,  </w:t>
      </w:r>
      <w:proofErr w:type="spellStart"/>
      <w:r w:rsidRPr="007F12CB">
        <w:rPr>
          <w:rFonts w:ascii="Times New Roman" w:hAnsi="Times New Roman" w:cs="Times New Roman"/>
          <w:sz w:val="12"/>
          <w:szCs w:val="12"/>
        </w:rPr>
        <w:t>с</w:t>
      </w:r>
      <w:proofErr w:type="gramStart"/>
      <w:r w:rsidRPr="007F12CB">
        <w:rPr>
          <w:rFonts w:ascii="Times New Roman" w:hAnsi="Times New Roman" w:cs="Times New Roman"/>
          <w:sz w:val="12"/>
          <w:szCs w:val="12"/>
        </w:rPr>
        <w:t>.С</w:t>
      </w:r>
      <w:proofErr w:type="gramEnd"/>
      <w:r w:rsidRPr="007F12CB">
        <w:rPr>
          <w:rFonts w:ascii="Times New Roman" w:hAnsi="Times New Roman" w:cs="Times New Roman"/>
          <w:sz w:val="12"/>
          <w:szCs w:val="12"/>
        </w:rPr>
        <w:t>ергиевск</w:t>
      </w:r>
      <w:proofErr w:type="spellEnd"/>
      <w:r w:rsidRPr="007F12CB">
        <w:rPr>
          <w:rFonts w:ascii="Times New Roman" w:hAnsi="Times New Roman" w:cs="Times New Roman"/>
          <w:sz w:val="12"/>
          <w:szCs w:val="12"/>
        </w:rPr>
        <w:t xml:space="preserve">, </w:t>
      </w:r>
      <w:proofErr w:type="spellStart"/>
      <w:r w:rsidRPr="007F12CB">
        <w:rPr>
          <w:rFonts w:ascii="Times New Roman" w:hAnsi="Times New Roman" w:cs="Times New Roman"/>
          <w:sz w:val="12"/>
          <w:szCs w:val="12"/>
        </w:rPr>
        <w:t>ул.Г.Михайловского</w:t>
      </w:r>
      <w:proofErr w:type="spellEnd"/>
      <w:r w:rsidRPr="007F12CB">
        <w:rPr>
          <w:rFonts w:ascii="Times New Roman" w:hAnsi="Times New Roman" w:cs="Times New Roman"/>
          <w:sz w:val="12"/>
          <w:szCs w:val="12"/>
        </w:rPr>
        <w:t>, 27.</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8. </w:t>
      </w:r>
      <w:proofErr w:type="gramStart"/>
      <w:r w:rsidRPr="007F12CB">
        <w:rPr>
          <w:rFonts w:ascii="Times New Roman" w:hAnsi="Times New Roman" w:cs="Times New Roman"/>
          <w:sz w:val="12"/>
          <w:szCs w:val="12"/>
        </w:rPr>
        <w:t>Администрации в целях доведения до населения информации о содержании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изменений в  проект планировки территории и проект межевания территории Объекта в месте проведения публичных слушаний (проведения экспозиции изменений в проект планировки территории и проект межевания территории Объекта) и в местах проведения собрания участников публичных слушаний</w:t>
      </w:r>
      <w:proofErr w:type="gramEnd"/>
      <w:r w:rsidRPr="007F12CB">
        <w:rPr>
          <w:rFonts w:ascii="Times New Roman" w:hAnsi="Times New Roman" w:cs="Times New Roman"/>
          <w:sz w:val="12"/>
          <w:szCs w:val="12"/>
        </w:rPr>
        <w:t xml:space="preserve"> по внесению изменений в проект планировки территории и проект межевания территории Объекта.</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2) в письменной форме в адрес организатора публичных слушаний;</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F12CB">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F12CB">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внесению изменений в проект планировки территории и проект межевания территории Объекта прекращается 14.12.2021 год</w:t>
      </w:r>
      <w:proofErr w:type="gramStart"/>
      <w:r w:rsidRPr="007F12CB">
        <w:rPr>
          <w:rFonts w:ascii="Times New Roman" w:hAnsi="Times New Roman" w:cs="Times New Roman"/>
          <w:sz w:val="12"/>
          <w:szCs w:val="12"/>
        </w:rPr>
        <w:t>а–</w:t>
      </w:r>
      <w:proofErr w:type="gramEnd"/>
      <w:r w:rsidRPr="007F12CB">
        <w:rPr>
          <w:rFonts w:ascii="Times New Roman" w:hAnsi="Times New Roman" w:cs="Times New Roman"/>
          <w:sz w:val="12"/>
          <w:szCs w:val="12"/>
        </w:rPr>
        <w:t xml:space="preserve"> за семь дней до окончания срока проведения публичных слушаний.</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внесению изменений в  проект планировки территории и проект </w:t>
      </w:r>
      <w:proofErr w:type="gramStart"/>
      <w:r w:rsidRPr="007F12CB">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7F12CB">
        <w:rPr>
          <w:rFonts w:ascii="Times New Roman" w:hAnsi="Times New Roman" w:cs="Times New Roman"/>
          <w:sz w:val="12"/>
          <w:szCs w:val="12"/>
        </w:rPr>
        <w:t xml:space="preserve"> Сергиевск муниципального района Сергиевский Самарской области  Калякину Людмилу Геннадьевну.</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изменениями в проект планировки территории и проект межевания территории Объекта обеспечить:</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официальное опубликование изменений в проект планировки территории и проект межевания территории Объекта;</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proofErr w:type="gramStart"/>
      <w:r w:rsidRPr="007F12CB">
        <w:rPr>
          <w:rFonts w:ascii="Times New Roman" w:hAnsi="Times New Roman" w:cs="Times New Roman"/>
          <w:sz w:val="12"/>
          <w:szCs w:val="12"/>
        </w:rPr>
        <w:t>- размещение изменений в проект планировки территории и проект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 беспрепятственный доступ к ознакомлению с изменениями в проект планировки территории и проект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7F12CB" w:rsidRPr="007F12CB" w:rsidRDefault="007F12CB" w:rsidP="007F12CB">
      <w:pPr>
        <w:tabs>
          <w:tab w:val="left" w:pos="0"/>
        </w:tabs>
        <w:spacing w:after="0" w:line="240" w:lineRule="auto"/>
        <w:ind w:firstLine="284"/>
        <w:jc w:val="both"/>
        <w:rPr>
          <w:rFonts w:ascii="Times New Roman" w:hAnsi="Times New Roman" w:cs="Times New Roman"/>
          <w:sz w:val="12"/>
          <w:szCs w:val="12"/>
        </w:rPr>
      </w:pPr>
      <w:r w:rsidRPr="007F12CB">
        <w:rPr>
          <w:rFonts w:ascii="Times New Roman" w:hAnsi="Times New Roman" w:cs="Times New Roman"/>
          <w:sz w:val="12"/>
          <w:szCs w:val="12"/>
        </w:rPr>
        <w:lastRenderedPageBreak/>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7F12CB" w:rsidRPr="007F12CB" w:rsidRDefault="007F12CB" w:rsidP="007F12CB">
      <w:pPr>
        <w:tabs>
          <w:tab w:val="left" w:pos="0"/>
        </w:tabs>
        <w:spacing w:after="0" w:line="240" w:lineRule="auto"/>
        <w:ind w:firstLine="284"/>
        <w:jc w:val="right"/>
        <w:rPr>
          <w:rFonts w:ascii="Times New Roman" w:hAnsi="Times New Roman" w:cs="Times New Roman"/>
          <w:sz w:val="12"/>
          <w:szCs w:val="12"/>
        </w:rPr>
      </w:pPr>
      <w:r w:rsidRPr="007F12CB">
        <w:rPr>
          <w:rFonts w:ascii="Times New Roman" w:hAnsi="Times New Roman" w:cs="Times New Roman"/>
          <w:sz w:val="12"/>
          <w:szCs w:val="12"/>
        </w:rPr>
        <w:t>Глава сельского поселения Сергиевск</w:t>
      </w:r>
    </w:p>
    <w:p w:rsidR="007F12CB" w:rsidRPr="007F12CB" w:rsidRDefault="007F12CB" w:rsidP="007F12CB">
      <w:pPr>
        <w:tabs>
          <w:tab w:val="left" w:pos="0"/>
        </w:tabs>
        <w:spacing w:after="0" w:line="240" w:lineRule="auto"/>
        <w:ind w:firstLine="284"/>
        <w:jc w:val="right"/>
        <w:rPr>
          <w:rFonts w:ascii="Times New Roman" w:hAnsi="Times New Roman" w:cs="Times New Roman"/>
          <w:sz w:val="12"/>
          <w:szCs w:val="12"/>
        </w:rPr>
      </w:pPr>
      <w:r w:rsidRPr="007F12CB">
        <w:rPr>
          <w:rFonts w:ascii="Times New Roman" w:hAnsi="Times New Roman" w:cs="Times New Roman"/>
          <w:sz w:val="12"/>
          <w:szCs w:val="12"/>
        </w:rPr>
        <w:t>муниципального района Сергиевский</w:t>
      </w:r>
    </w:p>
    <w:p w:rsidR="007F12CB" w:rsidRDefault="007F12CB" w:rsidP="007F12C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7F12CB">
        <w:rPr>
          <w:rFonts w:ascii="Times New Roman" w:hAnsi="Times New Roman" w:cs="Times New Roman"/>
          <w:sz w:val="12"/>
          <w:szCs w:val="12"/>
        </w:rPr>
        <w:t xml:space="preserve">                </w:t>
      </w:r>
    </w:p>
    <w:p w:rsidR="007F12CB" w:rsidRPr="00FB393B" w:rsidRDefault="007F12CB" w:rsidP="007F12CB">
      <w:pPr>
        <w:tabs>
          <w:tab w:val="left" w:pos="0"/>
        </w:tabs>
        <w:spacing w:after="0" w:line="240" w:lineRule="auto"/>
        <w:ind w:firstLine="284"/>
        <w:jc w:val="right"/>
        <w:rPr>
          <w:rFonts w:ascii="Times New Roman" w:hAnsi="Times New Roman" w:cs="Times New Roman"/>
          <w:sz w:val="12"/>
          <w:szCs w:val="12"/>
        </w:rPr>
      </w:pPr>
      <w:r w:rsidRPr="007F12CB">
        <w:rPr>
          <w:rFonts w:ascii="Times New Roman" w:hAnsi="Times New Roman" w:cs="Times New Roman"/>
          <w:sz w:val="12"/>
          <w:szCs w:val="12"/>
        </w:rPr>
        <w:t xml:space="preserve">                       </w:t>
      </w:r>
      <w:proofErr w:type="spellStart"/>
      <w:r w:rsidRPr="007F12CB">
        <w:rPr>
          <w:rFonts w:ascii="Times New Roman" w:hAnsi="Times New Roman" w:cs="Times New Roman"/>
          <w:sz w:val="12"/>
          <w:szCs w:val="12"/>
        </w:rPr>
        <w:t>М.М.Арчибасов</w:t>
      </w:r>
      <w:proofErr w:type="spellEnd"/>
    </w:p>
    <w:p w:rsidR="00FB393B" w:rsidRPr="004F1809" w:rsidRDefault="00FB393B" w:rsidP="00FB393B">
      <w:pPr>
        <w:tabs>
          <w:tab w:val="left" w:pos="0"/>
        </w:tabs>
        <w:spacing w:after="0" w:line="240" w:lineRule="auto"/>
        <w:ind w:firstLine="284"/>
        <w:jc w:val="both"/>
        <w:rPr>
          <w:rFonts w:ascii="Times New Roman" w:hAnsi="Times New Roman" w:cs="Times New Roman"/>
          <w:sz w:val="12"/>
          <w:szCs w:val="12"/>
        </w:rPr>
      </w:pPr>
    </w:p>
    <w:p w:rsidR="004F1809" w:rsidRDefault="004F1809" w:rsidP="004F1809">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FB393B" w:rsidRPr="002F33EC" w:rsidTr="00FB393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393B" w:rsidRPr="002F33EC" w:rsidRDefault="00FB393B" w:rsidP="00FB393B">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17.11</w:t>
            </w:r>
            <w:r w:rsidRPr="002F33EC">
              <w:rPr>
                <w:rFonts w:ascii="Times New Roman" w:eastAsia="Calibri" w:hAnsi="Times New Roman" w:cs="Times New Roman"/>
                <w:sz w:val="12"/>
                <w:szCs w:val="12"/>
              </w:rPr>
              <w:t>.2021 г.</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FB393B" w:rsidRPr="002F33EC" w:rsidRDefault="00FB393B" w:rsidP="00FB393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4F1809" w:rsidRPr="004F1809" w:rsidRDefault="004F1809" w:rsidP="004F1809">
      <w:pPr>
        <w:tabs>
          <w:tab w:val="left" w:pos="0"/>
        </w:tabs>
        <w:spacing w:after="0" w:line="240" w:lineRule="auto"/>
        <w:ind w:firstLine="284"/>
        <w:jc w:val="right"/>
        <w:rPr>
          <w:rFonts w:ascii="Times New Roman" w:hAnsi="Times New Roman" w:cs="Times New Roman"/>
          <w:sz w:val="12"/>
          <w:szCs w:val="12"/>
        </w:rPr>
      </w:pPr>
    </w:p>
    <w:p w:rsidR="004F1809" w:rsidRPr="00AF2568" w:rsidRDefault="004F1809" w:rsidP="004F1809">
      <w:pPr>
        <w:tabs>
          <w:tab w:val="left" w:pos="0"/>
        </w:tabs>
        <w:spacing w:after="0" w:line="240" w:lineRule="auto"/>
        <w:ind w:firstLine="284"/>
        <w:jc w:val="both"/>
        <w:rPr>
          <w:rFonts w:ascii="Times New Roman" w:hAnsi="Times New Roman" w:cs="Times New Roman"/>
          <w:sz w:val="12"/>
          <w:szCs w:val="12"/>
        </w:rPr>
      </w:pP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               </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
    <w:p w:rsidR="00AF2568" w:rsidRPr="00233944" w:rsidRDefault="00AF2568" w:rsidP="00AF2568">
      <w:pPr>
        <w:tabs>
          <w:tab w:val="left" w:pos="0"/>
        </w:tabs>
        <w:spacing w:after="0" w:line="240" w:lineRule="auto"/>
        <w:ind w:firstLine="284"/>
        <w:jc w:val="both"/>
        <w:rPr>
          <w:rFonts w:ascii="Times New Roman" w:hAnsi="Times New Roman" w:cs="Times New Roman"/>
          <w:sz w:val="12"/>
          <w:szCs w:val="12"/>
        </w:rPr>
      </w:pP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
    <w:p w:rsidR="00233944" w:rsidRPr="00843F60" w:rsidRDefault="00233944" w:rsidP="00233944">
      <w:pPr>
        <w:tabs>
          <w:tab w:val="left" w:pos="0"/>
        </w:tabs>
        <w:spacing w:after="0" w:line="240" w:lineRule="auto"/>
        <w:ind w:firstLine="284"/>
        <w:rPr>
          <w:rFonts w:ascii="Times New Roman" w:hAnsi="Times New Roman" w:cs="Times New Roman"/>
          <w:sz w:val="12"/>
          <w:szCs w:val="12"/>
        </w:rPr>
      </w:pPr>
    </w:p>
    <w:p w:rsidR="00843F60" w:rsidRDefault="00843F60" w:rsidP="00843F60">
      <w:pPr>
        <w:tabs>
          <w:tab w:val="left" w:pos="0"/>
        </w:tabs>
        <w:spacing w:after="0" w:line="240" w:lineRule="auto"/>
        <w:ind w:firstLine="284"/>
        <w:jc w:val="both"/>
        <w:rPr>
          <w:rFonts w:ascii="Times New Roman" w:hAnsi="Times New Roman" w:cs="Times New Roman"/>
          <w:sz w:val="12"/>
          <w:szCs w:val="12"/>
        </w:rPr>
      </w:pPr>
    </w:p>
    <w:p w:rsidR="00843F60" w:rsidRPr="00843F60" w:rsidRDefault="00843F60" w:rsidP="00843F60">
      <w:pPr>
        <w:tabs>
          <w:tab w:val="left" w:pos="0"/>
        </w:tabs>
        <w:spacing w:after="0" w:line="240" w:lineRule="auto"/>
        <w:ind w:firstLine="284"/>
        <w:jc w:val="right"/>
        <w:rPr>
          <w:rFonts w:ascii="Times New Roman" w:hAnsi="Times New Roman" w:cs="Times New Roman"/>
          <w:sz w:val="12"/>
          <w:szCs w:val="12"/>
        </w:rPr>
      </w:pPr>
    </w:p>
    <w:p w:rsidR="00843F60" w:rsidRPr="00D815F8" w:rsidRDefault="00843F60" w:rsidP="00843F60">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9C28A2" w:rsidRDefault="00D815F8" w:rsidP="00D815F8">
      <w:pPr>
        <w:tabs>
          <w:tab w:val="left" w:pos="0"/>
        </w:tabs>
        <w:spacing w:after="0" w:line="240" w:lineRule="auto"/>
        <w:ind w:firstLine="284"/>
        <w:jc w:val="both"/>
        <w:rPr>
          <w:rFonts w:ascii="Times New Roman" w:hAnsi="Times New Roman" w:cs="Times New Roman"/>
          <w:sz w:val="12"/>
          <w:szCs w:val="12"/>
        </w:rPr>
      </w:pP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p>
    <w:p w:rsidR="009C28A2" w:rsidRDefault="009C28A2" w:rsidP="009C28A2">
      <w:pPr>
        <w:tabs>
          <w:tab w:val="left" w:pos="0"/>
        </w:tabs>
        <w:spacing w:after="0" w:line="240" w:lineRule="auto"/>
        <w:ind w:firstLine="284"/>
        <w:rPr>
          <w:rFonts w:ascii="Times New Roman" w:hAnsi="Times New Roman" w:cs="Times New Roman"/>
          <w:sz w:val="12"/>
          <w:szCs w:val="12"/>
        </w:rPr>
      </w:pPr>
    </w:p>
    <w:p w:rsidR="009C28A2" w:rsidRPr="000A17C9" w:rsidRDefault="009C28A2" w:rsidP="000A17C9">
      <w:pPr>
        <w:tabs>
          <w:tab w:val="left" w:pos="0"/>
        </w:tabs>
        <w:spacing w:after="0" w:line="240" w:lineRule="auto"/>
        <w:ind w:firstLine="284"/>
        <w:jc w:val="right"/>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
        </w:rPr>
      </w:pPr>
    </w:p>
    <w:p w:rsidR="000662A5" w:rsidRPr="00130126" w:rsidRDefault="000662A5" w:rsidP="000662A5">
      <w:pPr>
        <w:tabs>
          <w:tab w:val="left" w:pos="0"/>
        </w:tabs>
        <w:spacing w:after="0" w:line="240" w:lineRule="auto"/>
        <w:ind w:firstLine="284"/>
        <w:jc w:val="right"/>
        <w:rPr>
          <w:rFonts w:ascii="Times New Roman" w:hAnsi="Times New Roman" w:cs="Times New Roman"/>
          <w:sz w:val="12"/>
          <w:szCs w:val="12"/>
        </w:rPr>
      </w:pPr>
    </w:p>
    <w:p w:rsidR="00130126" w:rsidRPr="00130126" w:rsidRDefault="00130126" w:rsidP="00130126">
      <w:pPr>
        <w:tabs>
          <w:tab w:val="left" w:pos="0"/>
        </w:tabs>
        <w:spacing w:after="0" w:line="240" w:lineRule="auto"/>
        <w:ind w:firstLine="284"/>
        <w:jc w:val="right"/>
        <w:rPr>
          <w:rFonts w:ascii="Times New Roman" w:hAnsi="Times New Roman" w:cs="Times New Roman"/>
          <w:sz w:val="12"/>
          <w:szCs w:val="12"/>
        </w:rPr>
      </w:pP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02" w:rsidRDefault="00F36502" w:rsidP="000F23DD">
      <w:pPr>
        <w:spacing w:after="0" w:line="240" w:lineRule="auto"/>
      </w:pPr>
      <w:r>
        <w:separator/>
      </w:r>
    </w:p>
  </w:endnote>
  <w:endnote w:type="continuationSeparator" w:id="0">
    <w:p w:rsidR="00F36502" w:rsidRDefault="00F3650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02" w:rsidRDefault="00F36502" w:rsidP="000F23DD">
      <w:pPr>
        <w:spacing w:after="0" w:line="240" w:lineRule="auto"/>
      </w:pPr>
      <w:r>
        <w:separator/>
      </w:r>
    </w:p>
  </w:footnote>
  <w:footnote w:type="continuationSeparator" w:id="0">
    <w:p w:rsidR="00F36502" w:rsidRDefault="00F3650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60" w:rsidRDefault="00F36502"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843F60">
          <w:fldChar w:fldCharType="begin"/>
        </w:r>
        <w:r w:rsidR="00843F60">
          <w:instrText>PAGE   \* MERGEFORMAT</w:instrText>
        </w:r>
        <w:r w:rsidR="00843F60">
          <w:fldChar w:fldCharType="separate"/>
        </w:r>
        <w:r w:rsidR="007F12CB">
          <w:rPr>
            <w:noProof/>
          </w:rPr>
          <w:t>10</w:t>
        </w:r>
        <w:r w:rsidR="00843F60">
          <w:rPr>
            <w:noProof/>
          </w:rPr>
          <w:fldChar w:fldCharType="end"/>
        </w:r>
      </w:sdtContent>
    </w:sdt>
  </w:p>
  <w:p w:rsidR="00843F60" w:rsidRPr="00BC242D" w:rsidRDefault="00843F6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43F60" w:rsidRPr="00B53555" w:rsidRDefault="00843F60" w:rsidP="00B53555">
    <w:pPr>
      <w:pStyle w:val="af3"/>
      <w:rPr>
        <w:rFonts w:ascii="Times New Roman" w:hAnsi="Times New Roman" w:cs="Times New Roman"/>
        <w:sz w:val="18"/>
        <w:szCs w:val="16"/>
      </w:rPr>
    </w:pPr>
    <w:r>
      <w:rPr>
        <w:rFonts w:ascii="Times New Roman" w:hAnsi="Times New Roman" w:cs="Times New Roman"/>
        <w:sz w:val="18"/>
        <w:szCs w:val="16"/>
      </w:rPr>
      <w:t xml:space="preserve">Среда, 17 ноября 2021 года, №113(635)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60" w:rsidRDefault="00843F6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2CB"/>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502"/>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1ED1-4E13-4A1A-96CF-63CA3AA8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14926</TotalTime>
  <Pages>9</Pages>
  <Words>14663</Words>
  <Characters>83580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148</cp:revision>
  <cp:lastPrinted>2021-04-05T12:22:00Z</cp:lastPrinted>
  <dcterms:created xsi:type="dcterms:W3CDTF">2021-03-23T06:44:00Z</dcterms:created>
  <dcterms:modified xsi:type="dcterms:W3CDTF">2022-05-12T05:57:00Z</dcterms:modified>
</cp:coreProperties>
</file>